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D7" w:rsidRPr="00644FD7" w:rsidRDefault="00644FD7" w:rsidP="00644FD7">
      <w:pPr>
        <w:pStyle w:val="Tytu"/>
        <w:rPr>
          <w:b/>
        </w:rPr>
      </w:pPr>
      <w:r w:rsidRPr="00644FD7">
        <w:rPr>
          <w:b/>
        </w:rPr>
        <w:t>Zapytanie ofertowe</w:t>
      </w:r>
    </w:p>
    <w:p w:rsidR="00644FD7" w:rsidRDefault="00644FD7" w:rsidP="00644FD7">
      <w:pPr>
        <w:rPr>
          <w:sz w:val="24"/>
          <w:szCs w:val="24"/>
        </w:rPr>
      </w:pPr>
      <w:r>
        <w:rPr>
          <w:sz w:val="24"/>
          <w:szCs w:val="24"/>
        </w:rPr>
        <w:t>Na podstawie Zarządzenia nr 23/18 Dyrektora Generalnego z dnia 27 czerwca 2018 r.</w:t>
      </w:r>
    </w:p>
    <w:p w:rsidR="00644FD7" w:rsidRDefault="00644FD7" w:rsidP="00644FD7">
      <w:r>
        <w:rPr>
          <w:rStyle w:val="Pogrubienie"/>
          <w:i/>
          <w:iCs/>
        </w:rPr>
        <w:t>Niniejsze zapytanie nie stanowi oferty w rozumieniu art. 66 Kodeksu Cywilnego.</w:t>
      </w:r>
    </w:p>
    <w:p w:rsidR="000F36D5" w:rsidRPr="00FB126E" w:rsidRDefault="00943E70" w:rsidP="00D73FFC">
      <w:pPr>
        <w:pStyle w:val="Tytu"/>
        <w:rPr>
          <w:rStyle w:val="Uwydatnienie"/>
          <w:b/>
          <w:caps/>
          <w:color w:val="4472C4" w:themeColor="accent1"/>
          <w:spacing w:val="10"/>
          <w:sz w:val="28"/>
          <w:szCs w:val="28"/>
        </w:rPr>
      </w:pPr>
      <w:r w:rsidRPr="00FB126E">
        <w:rPr>
          <w:b/>
          <w:sz w:val="28"/>
          <w:szCs w:val="28"/>
        </w:rPr>
        <w:t>opis przedmiotu zamówieni</w:t>
      </w:r>
      <w:r w:rsidR="00D73FFC" w:rsidRPr="00FB126E">
        <w:rPr>
          <w:b/>
          <w:sz w:val="28"/>
          <w:szCs w:val="28"/>
        </w:rPr>
        <w:t>A</w:t>
      </w:r>
    </w:p>
    <w:p w:rsidR="000F36D5" w:rsidRPr="00FB126E" w:rsidRDefault="000F36D5" w:rsidP="00FB126E">
      <w:pPr>
        <w:pStyle w:val="Nagwek1"/>
      </w:pPr>
      <w:r w:rsidRPr="00FB126E">
        <w:t xml:space="preserve">montaż systemu MASZTOWEGO NA POTRZEBY łąCZNOŚCI RADIOWEJ zarzĄdzania kryzysowego – </w:t>
      </w:r>
      <w:r w:rsidR="00C062C7">
        <w:t>POZNANIU u</w:t>
      </w:r>
      <w:r w:rsidRPr="00FB126E">
        <w:t>l. w</w:t>
      </w:r>
      <w:r w:rsidR="00C062C7">
        <w:t>iśniowa 13a</w:t>
      </w:r>
      <w:r w:rsidRPr="00FB126E">
        <w:t xml:space="preserve"> </w:t>
      </w:r>
      <w:r w:rsidRPr="00FB126E">
        <w:rPr>
          <w:rStyle w:val="lrzxr"/>
        </w:rPr>
        <w:t xml:space="preserve"> </w:t>
      </w:r>
    </w:p>
    <w:p w:rsidR="000F36D5" w:rsidRDefault="000F36D5" w:rsidP="000F36D5">
      <w:pPr>
        <w:pStyle w:val="Nagwek3"/>
        <w:keepNext/>
        <w:widowControl w:val="0"/>
        <w:numPr>
          <w:ilvl w:val="2"/>
          <w:numId w:val="22"/>
        </w:numPr>
        <w:pBdr>
          <w:top w:val="single" w:sz="8" w:space="1" w:color="808080"/>
        </w:pBdr>
        <w:suppressAutoHyphens/>
        <w:spacing w:before="240" w:after="120" w:line="240" w:lineRule="auto"/>
      </w:pPr>
      <w:r>
        <w:t xml:space="preserve">Opis wymagań: </w:t>
      </w:r>
    </w:p>
    <w:p w:rsidR="000F36D5" w:rsidRPr="009A2CCA" w:rsidRDefault="00C062C7" w:rsidP="00CD3A3C">
      <w:pPr>
        <w:pStyle w:val="Tekstpodstawowy"/>
        <w:spacing w:after="0"/>
        <w:jc w:val="both"/>
      </w:pPr>
      <w:r>
        <w:t>M</w:t>
      </w:r>
      <w:r w:rsidR="009F6D61">
        <w:t xml:space="preserve">ontaż </w:t>
      </w:r>
      <w:r w:rsidR="006318CD">
        <w:t xml:space="preserve"> systemu masztowego</w:t>
      </w:r>
      <w:r w:rsidR="000F36D5">
        <w:t xml:space="preserve"> </w:t>
      </w:r>
      <w:r w:rsidR="00CD3A3C">
        <w:t xml:space="preserve">umiejscowionego </w:t>
      </w:r>
      <w:r w:rsidR="000F36D5">
        <w:t>n</w:t>
      </w:r>
      <w:r w:rsidR="00B20C0A">
        <w:t xml:space="preserve">a dachu budynku </w:t>
      </w:r>
      <w:r w:rsidR="00A71D74">
        <w:t xml:space="preserve">Centrum Powiadamiania Ratunkowego </w:t>
      </w:r>
      <w:r w:rsidR="009A2CCA">
        <w:t xml:space="preserve">w </w:t>
      </w:r>
      <w:r w:rsidR="00A71D74">
        <w:t>Poznaniu ul. Wiśniowa 13a</w:t>
      </w:r>
      <w:r w:rsidR="00E806A5">
        <w:t xml:space="preserve"> </w:t>
      </w:r>
      <w:r w:rsidR="00A762D2">
        <w:t xml:space="preserve">wraz z instalacjami technicznymi niezbędnymi dla </w:t>
      </w:r>
      <w:r w:rsidR="0052341B">
        <w:t xml:space="preserve">systemu łączności radiowej </w:t>
      </w:r>
      <w:r w:rsidR="00D73FFC">
        <w:t>zgodnie z posiadanym przez Zamawiającego</w:t>
      </w:r>
      <w:r w:rsidR="009A13E7">
        <w:t xml:space="preserve"> pro</w:t>
      </w:r>
      <w:r w:rsidR="009A2CCA">
        <w:t>jektem</w:t>
      </w:r>
      <w:r w:rsidR="009A13E7">
        <w:t>.</w:t>
      </w:r>
      <w:r w:rsidR="009A2CCA">
        <w:t xml:space="preserve"> </w:t>
      </w:r>
      <w:r w:rsidR="009A2CCA">
        <w:rPr>
          <w:rFonts w:cs="Arial"/>
          <w:color w:val="000000"/>
        </w:rPr>
        <w:t xml:space="preserve">System masztowy jest </w:t>
      </w:r>
      <w:r w:rsidR="009523D8">
        <w:rPr>
          <w:rFonts w:cs="Arial"/>
          <w:color w:val="000000"/>
        </w:rPr>
        <w:t xml:space="preserve"> </w:t>
      </w:r>
      <w:r w:rsidR="009A2CCA">
        <w:rPr>
          <w:rFonts w:cs="Arial"/>
          <w:color w:val="000000"/>
        </w:rPr>
        <w:t>elementem stacji retransmisyjnej</w:t>
      </w:r>
      <w:r w:rsidR="000F36D5">
        <w:rPr>
          <w:rFonts w:cs="Arial"/>
          <w:color w:val="000000"/>
        </w:rPr>
        <w:t xml:space="preserve"> systemów łączności radiowej Państwowego Ratownictwa Medycznego, zarządzania kryzysowego oraz ostrzegania i alarmowan</w:t>
      </w:r>
      <w:r w:rsidR="009A2CCA">
        <w:rPr>
          <w:rFonts w:cs="Arial"/>
          <w:color w:val="000000"/>
        </w:rPr>
        <w:t xml:space="preserve">ia. Prace montażowe </w:t>
      </w:r>
      <w:r w:rsidR="00811782">
        <w:rPr>
          <w:rFonts w:cs="Arial"/>
          <w:color w:val="000000"/>
        </w:rPr>
        <w:t xml:space="preserve">będą </w:t>
      </w:r>
      <w:r w:rsidR="009A2CCA">
        <w:rPr>
          <w:rFonts w:cs="Arial"/>
          <w:color w:val="000000"/>
        </w:rPr>
        <w:t>wykon</w:t>
      </w:r>
      <w:r w:rsidR="00811782">
        <w:rPr>
          <w:rFonts w:cs="Arial"/>
          <w:color w:val="000000"/>
        </w:rPr>
        <w:t>ywane w</w:t>
      </w:r>
      <w:r w:rsidR="009A2CCA">
        <w:rPr>
          <w:rFonts w:cs="Arial"/>
          <w:color w:val="000000"/>
        </w:rPr>
        <w:t xml:space="preserve"> porozumieniu </w:t>
      </w:r>
      <w:r w:rsidR="00CD3A3C">
        <w:rPr>
          <w:rFonts w:cs="Arial"/>
          <w:color w:val="000000"/>
        </w:rPr>
        <w:br/>
      </w:r>
      <w:r w:rsidR="009A2CCA">
        <w:rPr>
          <w:rFonts w:cs="Arial"/>
          <w:color w:val="000000"/>
        </w:rPr>
        <w:t xml:space="preserve">z </w:t>
      </w:r>
      <w:r w:rsidR="00A600C5">
        <w:rPr>
          <w:rFonts w:cs="Arial"/>
          <w:color w:val="000000"/>
        </w:rPr>
        <w:t>Zamawiającym</w:t>
      </w:r>
      <w:r w:rsidR="00811782">
        <w:rPr>
          <w:rFonts w:cs="Arial"/>
          <w:color w:val="000000"/>
        </w:rPr>
        <w:t xml:space="preserve"> </w:t>
      </w:r>
      <w:r w:rsidR="009A2CCA">
        <w:rPr>
          <w:rFonts w:cs="Arial"/>
          <w:color w:val="000000"/>
        </w:rPr>
        <w:t>pod nadzorem</w:t>
      </w:r>
      <w:r w:rsidR="005E714E">
        <w:rPr>
          <w:rFonts w:cs="Arial"/>
          <w:color w:val="000000"/>
        </w:rPr>
        <w:t xml:space="preserve"> autorskim </w:t>
      </w:r>
      <w:r w:rsidR="009A2CCA">
        <w:rPr>
          <w:rFonts w:cs="Arial"/>
          <w:color w:val="000000"/>
        </w:rPr>
        <w:t>projektanta systemu masztowego</w:t>
      </w:r>
      <w:r w:rsidR="000B13AD">
        <w:rPr>
          <w:rFonts w:cs="Arial"/>
          <w:color w:val="000000"/>
        </w:rPr>
        <w:t xml:space="preserve">, inspektora </w:t>
      </w:r>
      <w:r w:rsidR="00DF39E7">
        <w:rPr>
          <w:rFonts w:cs="Arial"/>
          <w:color w:val="000000"/>
        </w:rPr>
        <w:t xml:space="preserve">nadzoru budowlanego </w:t>
      </w:r>
      <w:r w:rsidR="005E714E">
        <w:rPr>
          <w:rFonts w:cs="Arial"/>
          <w:color w:val="000000"/>
        </w:rPr>
        <w:t>oraz nadzorem technicznym serwisanta sieci łączności radiowej.</w:t>
      </w:r>
    </w:p>
    <w:p w:rsidR="000F36D5" w:rsidRDefault="000F36D5" w:rsidP="00CD3A3C">
      <w:pPr>
        <w:spacing w:before="0" w:after="0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Od</w:t>
      </w:r>
      <w:r w:rsidR="00CD3A3C">
        <w:rPr>
          <w:rFonts w:ascii="Times New Roman" w:hAnsi="Times New Roman" w:cs="Arial"/>
          <w:color w:val="000000"/>
          <w:sz w:val="24"/>
          <w:szCs w:val="24"/>
        </w:rPr>
        <w:t xml:space="preserve"> Wykonawcy oczekuje</w:t>
      </w:r>
      <w:r w:rsidR="006318CD">
        <w:rPr>
          <w:rFonts w:ascii="Times New Roman" w:hAnsi="Times New Roman" w:cs="Arial"/>
          <w:color w:val="000000"/>
          <w:sz w:val="24"/>
          <w:szCs w:val="24"/>
        </w:rPr>
        <w:t xml:space="preserve"> się </w:t>
      </w:r>
      <w:r w:rsidR="00DF39E7">
        <w:rPr>
          <w:rFonts w:ascii="Times New Roman" w:hAnsi="Times New Roman" w:cs="Arial"/>
          <w:color w:val="000000"/>
          <w:sz w:val="24"/>
          <w:szCs w:val="24"/>
        </w:rPr>
        <w:t xml:space="preserve">montażu </w:t>
      </w:r>
      <w:r w:rsidR="005E714E">
        <w:rPr>
          <w:rFonts w:ascii="Times New Roman" w:hAnsi="Times New Roman" w:cs="Arial"/>
          <w:color w:val="000000"/>
          <w:sz w:val="24"/>
          <w:szCs w:val="24"/>
        </w:rPr>
        <w:t>wraz z instalacją</w:t>
      </w:r>
      <w:r w:rsidR="006318CD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r w:rsidR="00CB3E54">
        <w:rPr>
          <w:rFonts w:ascii="Times New Roman" w:hAnsi="Times New Roman" w:cs="Arial"/>
          <w:color w:val="000000"/>
          <w:sz w:val="24"/>
          <w:szCs w:val="24"/>
        </w:rPr>
        <w:t>techniczn</w:t>
      </w:r>
      <w:r w:rsidR="000607A4">
        <w:rPr>
          <w:rFonts w:ascii="Times New Roman" w:hAnsi="Times New Roman" w:cs="Arial"/>
          <w:color w:val="000000"/>
          <w:sz w:val="24"/>
          <w:szCs w:val="24"/>
        </w:rPr>
        <w:t>ą</w:t>
      </w:r>
      <w:r w:rsidR="00CB3E54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r w:rsidR="000607A4">
        <w:rPr>
          <w:rFonts w:ascii="Times New Roman" w:hAnsi="Times New Roman" w:cs="Arial"/>
          <w:color w:val="000000"/>
          <w:sz w:val="24"/>
          <w:szCs w:val="24"/>
        </w:rPr>
        <w:t xml:space="preserve">oraz </w:t>
      </w:r>
      <w:r w:rsidR="006318CD">
        <w:rPr>
          <w:rFonts w:ascii="Times New Roman" w:hAnsi="Times New Roman" w:cs="Arial"/>
          <w:color w:val="000000"/>
          <w:sz w:val="24"/>
          <w:szCs w:val="24"/>
        </w:rPr>
        <w:t xml:space="preserve">zgodnie z </w:t>
      </w:r>
      <w:r w:rsidR="000607A4">
        <w:rPr>
          <w:rFonts w:ascii="Times New Roman" w:hAnsi="Times New Roman" w:cs="Arial"/>
          <w:color w:val="000000"/>
          <w:sz w:val="24"/>
          <w:szCs w:val="24"/>
        </w:rPr>
        <w:t>projektem budowlanym</w:t>
      </w:r>
      <w:r w:rsidR="00B5375B">
        <w:rPr>
          <w:rFonts w:ascii="Times New Roman" w:hAnsi="Times New Roman" w:cs="Arial"/>
          <w:color w:val="000000"/>
          <w:sz w:val="24"/>
          <w:szCs w:val="24"/>
        </w:rPr>
        <w:t xml:space="preserve">, wykonawczym </w:t>
      </w:r>
      <w:r w:rsidR="000607A4">
        <w:rPr>
          <w:rFonts w:ascii="Times New Roman" w:hAnsi="Times New Roman" w:cs="Arial"/>
          <w:color w:val="000000"/>
          <w:sz w:val="24"/>
          <w:szCs w:val="24"/>
        </w:rPr>
        <w:t xml:space="preserve">i </w:t>
      </w:r>
      <w:r w:rsidR="00954CE7">
        <w:rPr>
          <w:rFonts w:ascii="Times New Roman" w:hAnsi="Times New Roman" w:cs="Arial"/>
          <w:color w:val="000000"/>
          <w:sz w:val="24"/>
          <w:szCs w:val="24"/>
        </w:rPr>
        <w:t>elektrycznym</w:t>
      </w:r>
      <w:r w:rsidR="00B6709B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r w:rsidR="006318CD">
        <w:rPr>
          <w:rFonts w:ascii="Times New Roman" w:hAnsi="Times New Roman" w:cs="Arial"/>
          <w:color w:val="000000"/>
          <w:sz w:val="24"/>
          <w:szCs w:val="24"/>
        </w:rPr>
        <w:t>posiadanym przez Zamawiającego</w:t>
      </w:r>
      <w:r w:rsidR="00954CE7">
        <w:rPr>
          <w:rFonts w:ascii="Times New Roman" w:hAnsi="Times New Roman" w:cs="Arial"/>
          <w:color w:val="000000"/>
          <w:sz w:val="24"/>
          <w:szCs w:val="24"/>
        </w:rPr>
        <w:t>.</w:t>
      </w:r>
    </w:p>
    <w:p w:rsidR="009F6D61" w:rsidRPr="009F6D61" w:rsidRDefault="009F6D61" w:rsidP="00CD3A3C">
      <w:pPr>
        <w:pStyle w:val="Tekstpodstawowy"/>
        <w:spacing w:after="0"/>
        <w:jc w:val="both"/>
      </w:pPr>
      <w:r>
        <w:t xml:space="preserve">Montaż </w:t>
      </w:r>
      <w:r w:rsidRPr="009F6D61">
        <w:t>masztu</w:t>
      </w:r>
      <w:r>
        <w:t xml:space="preserve"> w </w:t>
      </w:r>
      <w:r w:rsidRPr="009F6D61">
        <w:t>lokalizacji</w:t>
      </w:r>
      <w:r>
        <w:t xml:space="preserve"> obejmuje</w:t>
      </w:r>
      <w:r w:rsidRPr="009F6D61">
        <w:t>:</w:t>
      </w:r>
    </w:p>
    <w:p w:rsidR="009F6D61" w:rsidRPr="009F6D61" w:rsidRDefault="009F6D61" w:rsidP="00CD3A3C">
      <w:pPr>
        <w:pStyle w:val="Tekstpodstawowy"/>
        <w:numPr>
          <w:ilvl w:val="0"/>
          <w:numId w:val="26"/>
        </w:numPr>
        <w:spacing w:after="0"/>
        <w:jc w:val="both"/>
      </w:pPr>
      <w:r w:rsidRPr="009F6D61">
        <w:t xml:space="preserve">montaż masztu  – </w:t>
      </w:r>
      <w:r w:rsidR="000A46C0">
        <w:t>w</w:t>
      </w:r>
      <w:r w:rsidR="00C70515">
        <w:t>c</w:t>
      </w:r>
      <w:r w:rsidR="000A46C0">
        <w:t xml:space="preserve">iągnięcie </w:t>
      </w:r>
      <w:r w:rsidR="00C70515">
        <w:t>elementów masztu na dach budynku z użyciem dźwigu</w:t>
      </w:r>
      <w:r w:rsidR="004C5BAE">
        <w:t xml:space="preserve"> (waga 1 elementu podstawy </w:t>
      </w:r>
      <w:r w:rsidR="005D2341">
        <w:t xml:space="preserve">masztu </w:t>
      </w:r>
      <w:r w:rsidR="004C5BAE">
        <w:t xml:space="preserve">ok. 900kg) </w:t>
      </w:r>
      <w:r w:rsidR="005D2341">
        <w:t>podstawa sk</w:t>
      </w:r>
      <w:r w:rsidR="00022AAF">
        <w:t>ł</w:t>
      </w:r>
      <w:r w:rsidR="005D2341">
        <w:t xml:space="preserve">ada się z 3 </w:t>
      </w:r>
      <w:r w:rsidR="00022AAF">
        <w:t xml:space="preserve">identycznych </w:t>
      </w:r>
      <w:r w:rsidR="005D2341">
        <w:t>elementów</w:t>
      </w:r>
      <w:r w:rsidR="00022AAF">
        <w:t xml:space="preserve">. Ustawienie </w:t>
      </w:r>
      <w:r w:rsidR="00E838D5">
        <w:t xml:space="preserve">metalowej podstawy na klockach podporowych </w:t>
      </w:r>
      <w:r w:rsidR="00B31CFD">
        <w:t xml:space="preserve">zgodnie z projektem, złożenie elementów </w:t>
      </w:r>
      <w:r w:rsidR="008941A2">
        <w:t>masztu stalowego o wysokości 16m</w:t>
      </w:r>
      <w:r w:rsidR="00474CDE">
        <w:t>.</w:t>
      </w:r>
    </w:p>
    <w:p w:rsidR="009F6D61" w:rsidRPr="009F6D61" w:rsidRDefault="009F6D61" w:rsidP="00CD3A3C">
      <w:pPr>
        <w:pStyle w:val="Tekstpodstawowy"/>
        <w:numPr>
          <w:ilvl w:val="0"/>
          <w:numId w:val="26"/>
        </w:numPr>
        <w:spacing w:after="0"/>
        <w:jc w:val="both"/>
      </w:pPr>
      <w:r w:rsidRPr="009F6D61">
        <w:t>montaż urządzeń radiowych na masz</w:t>
      </w:r>
      <w:r w:rsidR="00474CDE">
        <w:t xml:space="preserve">cie 16m wraz </w:t>
      </w:r>
      <w:r w:rsidRPr="009F6D61">
        <w:t>z akcesoriami pom</w:t>
      </w:r>
      <w:r w:rsidR="009A2CCA">
        <w:t xml:space="preserve">ocniczymi zgodnie z </w:t>
      </w:r>
      <w:r w:rsidR="0006206E">
        <w:t xml:space="preserve"> projektem,</w:t>
      </w:r>
    </w:p>
    <w:p w:rsidR="009F6D61" w:rsidRDefault="009F6D61" w:rsidP="00CD3A3C">
      <w:pPr>
        <w:pStyle w:val="Tekstpodstawowy"/>
        <w:numPr>
          <w:ilvl w:val="0"/>
          <w:numId w:val="26"/>
        </w:numPr>
        <w:spacing w:after="0"/>
        <w:jc w:val="both"/>
      </w:pPr>
      <w:r w:rsidRPr="009F6D61">
        <w:t>odbiór wykonania i instalacji masztu nastąpi na podstawie protokołu odbioru prac.</w:t>
      </w:r>
    </w:p>
    <w:p w:rsidR="00943E70" w:rsidRDefault="0052341B" w:rsidP="00CD3A3C">
      <w:pPr>
        <w:pStyle w:val="Tekstpodstawowy"/>
        <w:spacing w:after="0"/>
        <w:jc w:val="both"/>
      </w:pPr>
      <w:r>
        <w:t>Projekt systemu masztowego będącego w posiadaniu Zamawiającego możliwy będzie do pozyskania w celu zapoznania się, po bezpośrednim zwróceniu się oferenta do Zamawiającego.</w:t>
      </w:r>
    </w:p>
    <w:p w:rsidR="000F36D5" w:rsidRDefault="000F36D5" w:rsidP="000F36D5">
      <w:pPr>
        <w:pStyle w:val="Nagwek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Formalne Wymagan</w:t>
      </w:r>
      <w:r w:rsidR="006318CD">
        <w:rPr>
          <w:rFonts w:cstheme="minorHAnsi"/>
          <w:sz w:val="24"/>
          <w:szCs w:val="24"/>
        </w:rPr>
        <w:t xml:space="preserve">ia </w:t>
      </w:r>
    </w:p>
    <w:p w:rsidR="009F6D61" w:rsidRPr="008517CD" w:rsidRDefault="009F6D61" w:rsidP="009F6D61">
      <w:pPr>
        <w:pStyle w:val="Akapitzlist"/>
        <w:spacing w:before="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6D61" w:rsidRPr="0006206E" w:rsidRDefault="0006206E" w:rsidP="00CD3A3C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06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</w:t>
      </w:r>
      <w:r w:rsidR="009F6D61" w:rsidRPr="0006206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1196B" w:rsidRDefault="0006206E" w:rsidP="00CD3A3C">
      <w:pPr>
        <w:pStyle w:val="Akapitzlist"/>
        <w:numPr>
          <w:ilvl w:val="0"/>
          <w:numId w:val="27"/>
        </w:numPr>
        <w:spacing w:before="0"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współpracy z Zamawiającym w zakresie </w:t>
      </w:r>
      <w:r w:rsidR="00CD3A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m.in. </w:t>
      </w:r>
      <w:r w:rsidRPr="00062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wstępu na </w:t>
      </w:r>
      <w:r w:rsidR="00CF1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 </w:t>
      </w:r>
      <w:r w:rsidR="005E5DE6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Powiadamiania Ra</w:t>
      </w:r>
      <w:r w:rsidR="003D2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tunkowego ul. Wiśniowa 13a, na </w:t>
      </w:r>
      <w:r w:rsidRPr="00062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dach </w:t>
      </w:r>
      <w:r w:rsidR="003D2454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budynku</w:t>
      </w:r>
      <w:r w:rsidR="00811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D2454">
        <w:rPr>
          <w:rFonts w:ascii="Times New Roman" w:eastAsia="Times New Roman" w:hAnsi="Times New Roman" w:cs="Times New Roman"/>
          <w:sz w:val="24"/>
          <w:szCs w:val="24"/>
          <w:lang w:eastAsia="pl-PL"/>
        </w:rPr>
        <w:t>celem</w:t>
      </w:r>
      <w:r w:rsidR="00811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montażu masztu,</w:t>
      </w:r>
    </w:p>
    <w:p w:rsidR="0006206E" w:rsidRDefault="0006206E" w:rsidP="00CD3A3C">
      <w:pPr>
        <w:pStyle w:val="Akapitzlist"/>
        <w:numPr>
          <w:ilvl w:val="0"/>
          <w:numId w:val="27"/>
        </w:numPr>
        <w:spacing w:before="0"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06E">
        <w:rPr>
          <w:rFonts w:ascii="Times New Roman" w:eastAsia="Times New Roman" w:hAnsi="Times New Roman" w:cs="Times New Roman"/>
          <w:sz w:val="24"/>
          <w:szCs w:val="24"/>
          <w:lang w:eastAsia="pl-PL"/>
        </w:rPr>
        <w:t>ustal</w:t>
      </w:r>
      <w:r w:rsidR="009A2CC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6206E">
        <w:rPr>
          <w:rFonts w:ascii="Times New Roman" w:eastAsia="Times New Roman" w:hAnsi="Times New Roman" w:cs="Times New Roman"/>
          <w:sz w:val="24"/>
          <w:szCs w:val="24"/>
          <w:lang w:eastAsia="pl-PL"/>
        </w:rPr>
        <w:t>nia harmonogramu prac</w:t>
      </w:r>
      <w:r w:rsidR="00945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wspólnie z Zamawi</w:t>
      </w:r>
      <w:r w:rsidR="0097585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45B4D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97585E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945B4D">
        <w:rPr>
          <w:rFonts w:ascii="Times New Roman" w:eastAsia="Times New Roman" w:hAnsi="Times New Roman" w:cs="Times New Roman"/>
          <w:sz w:val="24"/>
          <w:szCs w:val="24"/>
          <w:lang w:eastAsia="pl-PL"/>
        </w:rPr>
        <w:t>cym</w:t>
      </w:r>
      <w:r w:rsidR="00FB12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A68BA" w:rsidRDefault="0006206E" w:rsidP="0097585E">
      <w:pPr>
        <w:pStyle w:val="Akapitzlist"/>
        <w:numPr>
          <w:ilvl w:val="0"/>
          <w:numId w:val="27"/>
        </w:numPr>
        <w:spacing w:before="0"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85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z projektantem</w:t>
      </w:r>
      <w:r w:rsidR="00BA68BA" w:rsidRPr="009758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zobowiązany jest do pełnienia nadzoru autorskiego,</w:t>
      </w:r>
      <w:r w:rsidR="001C3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3329" w:rsidRPr="001C3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nadzoru budowlanego i serwisantem sieci łączności radiowej, </w:t>
      </w:r>
    </w:p>
    <w:p w:rsidR="00C259C2" w:rsidRPr="0097585E" w:rsidRDefault="00325BC4" w:rsidP="0097585E">
      <w:pPr>
        <w:pStyle w:val="Akapitzlist"/>
        <w:numPr>
          <w:ilvl w:val="0"/>
          <w:numId w:val="27"/>
        </w:numPr>
        <w:spacing w:before="0"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06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z serwisantem sieci łączności radiowej, w zakresie takiego prowadzenia prac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aby zachować</w:t>
      </w:r>
      <w:r w:rsidRPr="00062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ciągłość działania sieci   łączności  radiowej</w:t>
      </w:r>
    </w:p>
    <w:p w:rsidR="0006206E" w:rsidRPr="001C3329" w:rsidRDefault="0006206E" w:rsidP="001C3329">
      <w:pPr>
        <w:spacing w:before="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34721268"/>
    </w:p>
    <w:bookmarkEnd w:id="0"/>
    <w:p w:rsidR="00325BC4" w:rsidRDefault="009F6D61" w:rsidP="00CD3A3C">
      <w:pPr>
        <w:pStyle w:val="Akapitzlist"/>
        <w:numPr>
          <w:ilvl w:val="0"/>
          <w:numId w:val="6"/>
        </w:numPr>
        <w:spacing w:before="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1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dopuszcza zatrudnienie podwykonawców do r</w:t>
      </w:r>
      <w:r w:rsidR="005E714E" w:rsidRPr="00443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ealizacji przedmiotu zamówienia. </w:t>
      </w:r>
    </w:p>
    <w:p w:rsidR="00943E70" w:rsidRPr="00443109" w:rsidRDefault="005E714E" w:rsidP="00CD3A3C">
      <w:pPr>
        <w:pStyle w:val="Akapitzlist"/>
        <w:numPr>
          <w:ilvl w:val="0"/>
          <w:numId w:val="6"/>
        </w:numPr>
        <w:spacing w:before="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10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na etapie składania  oferty musi poinformować o tym fakcie Zamawiającego.</w:t>
      </w:r>
      <w:r w:rsidR="00FB126E" w:rsidRPr="00443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Konieczna jest zgoda Zamawiającego.</w:t>
      </w:r>
    </w:p>
    <w:p w:rsidR="0006206E" w:rsidRPr="00443109" w:rsidRDefault="0006206E" w:rsidP="00CD3A3C">
      <w:pPr>
        <w:pStyle w:val="Akapitzlist"/>
        <w:spacing w:before="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126E" w:rsidRPr="00443109" w:rsidRDefault="00FB126E" w:rsidP="00CD3A3C">
      <w:pPr>
        <w:pStyle w:val="Akapitzlist"/>
        <w:spacing w:before="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126E" w:rsidRPr="00443109" w:rsidRDefault="00FB126E" w:rsidP="00CD3A3C">
      <w:pPr>
        <w:pStyle w:val="Akapitzlist"/>
        <w:spacing w:before="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126E" w:rsidRPr="00443109" w:rsidRDefault="00FB126E" w:rsidP="00CD3A3C">
      <w:pPr>
        <w:pStyle w:val="Akapitzlist"/>
        <w:spacing w:before="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078CB" w:rsidRPr="001378FE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OPIS KRYTERIÓW WYBORU WYKONAWCY</w:t>
      </w:r>
      <w:r w:rsidR="00F14BB7">
        <w:rPr>
          <w:rFonts w:cstheme="minorHAnsi"/>
          <w:sz w:val="24"/>
          <w:szCs w:val="24"/>
        </w:rPr>
        <w:t xml:space="preserve"> i wymagania od Wykonawców</w:t>
      </w:r>
    </w:p>
    <w:p w:rsidR="00823733" w:rsidRDefault="00823733" w:rsidP="00823733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4BD" w:rsidRDefault="006814BD" w:rsidP="00823733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14E">
        <w:rPr>
          <w:rFonts w:ascii="Times New Roman" w:hAnsi="Times New Roman" w:cs="Times New Roman"/>
          <w:sz w:val="24"/>
          <w:szCs w:val="24"/>
        </w:rPr>
        <w:t>Kryterium wyboru ofert jest cena</w:t>
      </w:r>
      <w:r w:rsidR="00A762D2">
        <w:rPr>
          <w:rFonts w:ascii="Times New Roman" w:hAnsi="Times New Roman" w:cs="Times New Roman"/>
          <w:sz w:val="24"/>
          <w:szCs w:val="24"/>
        </w:rPr>
        <w:t xml:space="preserve"> i okres gwarancji, w następujących proporcjach: w</w:t>
      </w:r>
      <w:r w:rsidRPr="005E714E">
        <w:rPr>
          <w:rFonts w:ascii="Times New Roman" w:hAnsi="Times New Roman" w:cs="Times New Roman"/>
          <w:sz w:val="24"/>
          <w:szCs w:val="24"/>
        </w:rPr>
        <w:t>aga kryter</w:t>
      </w:r>
      <w:r w:rsidR="00943E70" w:rsidRPr="005E714E">
        <w:rPr>
          <w:rFonts w:ascii="Times New Roman" w:hAnsi="Times New Roman" w:cs="Times New Roman"/>
          <w:sz w:val="24"/>
          <w:szCs w:val="24"/>
        </w:rPr>
        <w:t>ium cena wynosi 6</w:t>
      </w:r>
      <w:r w:rsidRPr="005E714E">
        <w:rPr>
          <w:rFonts w:ascii="Times New Roman" w:hAnsi="Times New Roman" w:cs="Times New Roman"/>
          <w:sz w:val="24"/>
          <w:szCs w:val="24"/>
        </w:rPr>
        <w:t>0%</w:t>
      </w:r>
      <w:r w:rsidR="00A762D2">
        <w:rPr>
          <w:rFonts w:ascii="Times New Roman" w:hAnsi="Times New Roman" w:cs="Times New Roman"/>
          <w:sz w:val="24"/>
          <w:szCs w:val="24"/>
        </w:rPr>
        <w:t>; waga kryterium o</w:t>
      </w:r>
      <w:r w:rsidR="00943E70" w:rsidRPr="005E714E">
        <w:rPr>
          <w:rFonts w:ascii="Times New Roman" w:hAnsi="Times New Roman" w:cs="Times New Roman"/>
          <w:sz w:val="24"/>
          <w:szCs w:val="24"/>
        </w:rPr>
        <w:t>kres gwarancji na zamontow</w:t>
      </w:r>
      <w:r w:rsidR="00A762D2">
        <w:rPr>
          <w:rFonts w:ascii="Times New Roman" w:hAnsi="Times New Roman" w:cs="Times New Roman"/>
          <w:sz w:val="24"/>
          <w:szCs w:val="24"/>
        </w:rPr>
        <w:t xml:space="preserve">any maszt </w:t>
      </w:r>
      <w:r w:rsidR="00CD3A3C">
        <w:rPr>
          <w:rFonts w:ascii="Times New Roman" w:hAnsi="Times New Roman" w:cs="Times New Roman"/>
          <w:sz w:val="24"/>
          <w:szCs w:val="24"/>
        </w:rPr>
        <w:br/>
      </w:r>
      <w:r w:rsidR="00A762D2">
        <w:rPr>
          <w:rFonts w:ascii="Times New Roman" w:hAnsi="Times New Roman" w:cs="Times New Roman"/>
          <w:sz w:val="24"/>
          <w:szCs w:val="24"/>
        </w:rPr>
        <w:t xml:space="preserve">i instalację </w:t>
      </w:r>
      <w:r w:rsidR="00FC5AD3">
        <w:rPr>
          <w:rFonts w:ascii="Times New Roman" w:hAnsi="Times New Roman" w:cs="Times New Roman"/>
          <w:sz w:val="24"/>
          <w:szCs w:val="24"/>
        </w:rPr>
        <w:t xml:space="preserve">radiową </w:t>
      </w:r>
      <w:r w:rsidR="00A762D2">
        <w:rPr>
          <w:rFonts w:ascii="Times New Roman" w:hAnsi="Times New Roman" w:cs="Times New Roman"/>
          <w:sz w:val="24"/>
          <w:szCs w:val="24"/>
        </w:rPr>
        <w:t xml:space="preserve">masztu wynosi </w:t>
      </w:r>
      <w:r w:rsidR="00943E70" w:rsidRPr="005E714E">
        <w:rPr>
          <w:rFonts w:ascii="Times New Roman" w:hAnsi="Times New Roman" w:cs="Times New Roman"/>
          <w:sz w:val="24"/>
          <w:szCs w:val="24"/>
        </w:rPr>
        <w:t xml:space="preserve">40%. </w:t>
      </w:r>
      <w:r w:rsidR="009E22BD">
        <w:rPr>
          <w:rFonts w:ascii="Times New Roman" w:hAnsi="Times New Roman" w:cs="Times New Roman"/>
          <w:sz w:val="24"/>
          <w:szCs w:val="24"/>
        </w:rPr>
        <w:t xml:space="preserve">Zamawiający oczekuje minimum </w:t>
      </w:r>
      <w:r w:rsidR="00C76830">
        <w:rPr>
          <w:rFonts w:ascii="Times New Roman" w:hAnsi="Times New Roman" w:cs="Times New Roman"/>
          <w:sz w:val="24"/>
          <w:szCs w:val="24"/>
        </w:rPr>
        <w:t>5</w:t>
      </w:r>
      <w:r w:rsidR="009E22BD">
        <w:rPr>
          <w:rFonts w:ascii="Times New Roman" w:hAnsi="Times New Roman" w:cs="Times New Roman"/>
          <w:sz w:val="24"/>
          <w:szCs w:val="24"/>
        </w:rPr>
        <w:t xml:space="preserve"> letniego okresu gwarancyjnego na </w:t>
      </w:r>
      <w:r w:rsidR="00246DFD">
        <w:rPr>
          <w:rFonts w:ascii="Times New Roman" w:hAnsi="Times New Roman" w:cs="Times New Roman"/>
          <w:sz w:val="24"/>
          <w:szCs w:val="24"/>
        </w:rPr>
        <w:t>zamontowany maszt i elementy systemu radiowego</w:t>
      </w:r>
      <w:r w:rsidR="009E22BD">
        <w:rPr>
          <w:rFonts w:ascii="Times New Roman" w:hAnsi="Times New Roman" w:cs="Times New Roman"/>
          <w:sz w:val="24"/>
          <w:szCs w:val="24"/>
        </w:rPr>
        <w:t>.</w:t>
      </w:r>
    </w:p>
    <w:p w:rsidR="00823733" w:rsidRPr="005E714E" w:rsidRDefault="00823733" w:rsidP="00823733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930" w:rsidRPr="005E714E" w:rsidRDefault="00823733" w:rsidP="00823733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od W</w:t>
      </w:r>
      <w:r w:rsidR="00084930" w:rsidRPr="005E714E">
        <w:rPr>
          <w:rFonts w:ascii="Times New Roman" w:hAnsi="Times New Roman" w:cs="Times New Roman"/>
          <w:sz w:val="24"/>
          <w:szCs w:val="24"/>
        </w:rPr>
        <w:t>ykonawców:</w:t>
      </w:r>
    </w:p>
    <w:p w:rsidR="00084930" w:rsidRPr="005E714E" w:rsidRDefault="00084930" w:rsidP="00823733">
      <w:pPr>
        <w:pStyle w:val="NormalnyWeb"/>
        <w:numPr>
          <w:ilvl w:val="0"/>
          <w:numId w:val="21"/>
        </w:numPr>
        <w:spacing w:before="0" w:beforeAutospacing="0" w:after="0" w:afterAutospacing="0"/>
        <w:ind w:left="1418" w:hanging="284"/>
        <w:rPr>
          <w:b/>
        </w:rPr>
      </w:pPr>
      <w:r w:rsidRPr="005E714E">
        <w:t>uprawnienia budowlane o specjalności konstrukcyjnej – jedna osoba,</w:t>
      </w:r>
    </w:p>
    <w:p w:rsidR="00084930" w:rsidRPr="005E714E" w:rsidRDefault="00084930" w:rsidP="00823733">
      <w:pPr>
        <w:pStyle w:val="NormalnyWeb"/>
        <w:numPr>
          <w:ilvl w:val="0"/>
          <w:numId w:val="21"/>
        </w:numPr>
        <w:spacing w:before="0" w:beforeAutospacing="0" w:after="0" w:afterAutospacing="0"/>
        <w:ind w:left="1418" w:hanging="284"/>
      </w:pPr>
      <w:r w:rsidRPr="005E714E">
        <w:t>uprawnienia do prac na wysokościach – jedna osoba,</w:t>
      </w:r>
    </w:p>
    <w:p w:rsidR="00084930" w:rsidRPr="005E714E" w:rsidRDefault="00084930" w:rsidP="00823733">
      <w:pPr>
        <w:pStyle w:val="NormalnyWeb"/>
        <w:numPr>
          <w:ilvl w:val="0"/>
          <w:numId w:val="21"/>
        </w:numPr>
        <w:spacing w:before="0" w:beforeAutospacing="0" w:after="0" w:afterAutospacing="0"/>
        <w:ind w:left="1418" w:hanging="284"/>
      </w:pPr>
      <w:r w:rsidRPr="005E714E">
        <w:t>wykazanie się doświadczeniem w wykonaniu wymienionych prac, przedstawienie listy referencyjnej – co najmniej 3 referencje</w:t>
      </w:r>
      <w:r w:rsidR="005A06BD" w:rsidRPr="005E714E">
        <w:t xml:space="preserve">  od  różnych </w:t>
      </w:r>
      <w:r w:rsidR="00C17F5A" w:rsidRPr="005E714E">
        <w:t>Zamawiających</w:t>
      </w:r>
      <w:r w:rsidR="005A06BD" w:rsidRPr="005E714E">
        <w:t>/ Zlecających</w:t>
      </w:r>
      <w:r w:rsidR="00C76830">
        <w:t xml:space="preserve"> w okresie ostatnich 3 lat</w:t>
      </w:r>
      <w:r w:rsidR="005A06BD" w:rsidRPr="005E714E">
        <w:t>,</w:t>
      </w:r>
    </w:p>
    <w:p w:rsidR="00084930" w:rsidRDefault="00084930" w:rsidP="00823733">
      <w:pPr>
        <w:pStyle w:val="NormalnyWeb"/>
        <w:numPr>
          <w:ilvl w:val="0"/>
          <w:numId w:val="21"/>
        </w:numPr>
        <w:spacing w:before="0" w:beforeAutospacing="0" w:after="0" w:afterAutospacing="0"/>
        <w:ind w:left="1418" w:hanging="284"/>
      </w:pPr>
      <w:r w:rsidRPr="005E714E">
        <w:t>dojazd do</w:t>
      </w:r>
      <w:r w:rsidR="00A762D2">
        <w:t xml:space="preserve"> lokalizacji na koszt Wykonawcy,</w:t>
      </w:r>
    </w:p>
    <w:p w:rsidR="009F6D61" w:rsidRDefault="009E22BD" w:rsidP="00823733">
      <w:pPr>
        <w:pStyle w:val="NormalnyWeb"/>
        <w:numPr>
          <w:ilvl w:val="0"/>
          <w:numId w:val="21"/>
        </w:numPr>
        <w:spacing w:before="0" w:beforeAutospacing="0" w:after="0" w:afterAutospacing="0"/>
        <w:ind w:left="1418" w:hanging="284"/>
      </w:pPr>
      <w:r>
        <w:t>przedstawiona oferta zawierać będzie wszystkie koszty realizacji zamówienia.</w:t>
      </w:r>
    </w:p>
    <w:p w:rsidR="00823733" w:rsidRPr="00CD3A3C" w:rsidRDefault="00823733" w:rsidP="009060CF">
      <w:pPr>
        <w:pStyle w:val="NormalnyWeb"/>
        <w:spacing w:before="0" w:beforeAutospacing="0" w:after="0" w:afterAutospacing="0"/>
        <w:ind w:left="1418"/>
      </w:pPr>
    </w:p>
    <w:p w:rsidR="006814BD" w:rsidRPr="00FB126E" w:rsidRDefault="006814BD" w:rsidP="00823733">
      <w:pPr>
        <w:pStyle w:val="Nagwek1"/>
        <w:spacing w:before="0" w:line="240" w:lineRule="auto"/>
        <w:rPr>
          <w:rFonts w:cstheme="minorHAnsi"/>
          <w:sz w:val="24"/>
          <w:szCs w:val="24"/>
        </w:rPr>
      </w:pPr>
      <w:r w:rsidRPr="00FB126E">
        <w:rPr>
          <w:rFonts w:cstheme="minorHAnsi"/>
          <w:sz w:val="24"/>
          <w:szCs w:val="24"/>
        </w:rPr>
        <w:t>Warunki Realizacji zamówienia</w:t>
      </w:r>
    </w:p>
    <w:p w:rsidR="00823733" w:rsidRDefault="00823733" w:rsidP="00CD3A3C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14E" w:rsidRPr="005E714E" w:rsidRDefault="005E714E" w:rsidP="00CD3A3C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DB5348">
        <w:rPr>
          <w:rFonts w:ascii="Times New Roman" w:hAnsi="Times New Roman" w:cs="Times New Roman"/>
          <w:sz w:val="24"/>
          <w:szCs w:val="24"/>
        </w:rPr>
        <w:t xml:space="preserve">posiada pozwolenie na budowę. </w:t>
      </w:r>
    </w:p>
    <w:p w:rsidR="00A814E5" w:rsidRPr="00443109" w:rsidRDefault="00A61384" w:rsidP="00CD3A3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</w:t>
      </w:r>
      <w:r w:rsidR="00A814E5" w:rsidRPr="005E7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5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montażu </w:t>
      </w:r>
      <w:r w:rsidR="009523D8" w:rsidRPr="005E7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masztu  </w:t>
      </w:r>
      <w:r w:rsidR="00506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instalacji radiowych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najpóźniej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A814E5" w:rsidRPr="00506B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06B38" w:rsidRPr="00506B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kwietnia</w:t>
      </w:r>
      <w:r w:rsidR="00331C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814E5" w:rsidRPr="00506B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="00331C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A814E5" w:rsidRPr="00506B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="00331C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oku</w:t>
      </w:r>
      <w:r w:rsidR="00A814E5" w:rsidRPr="00506B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23733" w:rsidRDefault="00823733" w:rsidP="00CD3A3C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2341B" w:rsidRPr="0052341B" w:rsidRDefault="0052341B" w:rsidP="00CD3A3C">
      <w:pPr>
        <w:pStyle w:val="Nagwek1"/>
        <w:spacing w:before="0" w:line="240" w:lineRule="auto"/>
        <w:jc w:val="both"/>
        <w:rPr>
          <w:rFonts w:cstheme="minorHAnsi"/>
          <w:sz w:val="24"/>
          <w:szCs w:val="24"/>
        </w:rPr>
      </w:pPr>
      <w:r w:rsidRPr="00CB3FE1">
        <w:rPr>
          <w:rFonts w:cstheme="minorHAnsi"/>
          <w:sz w:val="24"/>
          <w:szCs w:val="24"/>
        </w:rPr>
        <w:t xml:space="preserve">Termin składania odpowiedzi na zapytania ofertowe </w:t>
      </w:r>
    </w:p>
    <w:p w:rsidR="0052341B" w:rsidRPr="0052341B" w:rsidRDefault="0052341B" w:rsidP="0052341B">
      <w:pPr>
        <w:rPr>
          <w:rFonts w:cstheme="minorHAnsi"/>
          <w:sz w:val="24"/>
          <w:szCs w:val="24"/>
        </w:rPr>
      </w:pPr>
      <w:r>
        <w:rPr>
          <w:sz w:val="24"/>
          <w:szCs w:val="24"/>
          <w:shd w:val="clear" w:color="auto" w:fill="CCCCCC"/>
        </w:rPr>
        <w:t xml:space="preserve">Termin składania ofert do </w:t>
      </w:r>
      <w:r w:rsidR="00331C7E">
        <w:rPr>
          <w:sz w:val="24"/>
          <w:szCs w:val="24"/>
          <w:shd w:val="clear" w:color="auto" w:fill="CCCCCC"/>
        </w:rPr>
        <w:t xml:space="preserve">31 stycznia </w:t>
      </w:r>
      <w:r>
        <w:rPr>
          <w:sz w:val="24"/>
          <w:szCs w:val="24"/>
          <w:shd w:val="clear" w:color="auto" w:fill="CCCCCC"/>
        </w:rPr>
        <w:t>201</w:t>
      </w:r>
      <w:r w:rsidR="00331C7E">
        <w:rPr>
          <w:sz w:val="24"/>
          <w:szCs w:val="24"/>
          <w:shd w:val="clear" w:color="auto" w:fill="CCCCCC"/>
        </w:rPr>
        <w:t>9</w:t>
      </w:r>
      <w:r>
        <w:rPr>
          <w:sz w:val="24"/>
          <w:szCs w:val="24"/>
          <w:shd w:val="clear" w:color="auto" w:fill="CCCCCC"/>
        </w:rPr>
        <w:t xml:space="preserve"> r.</w:t>
      </w:r>
    </w:p>
    <w:p w:rsidR="0052341B" w:rsidRPr="001378FE" w:rsidRDefault="0052341B" w:rsidP="0052341B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Sposób komunikacji</w:t>
      </w:r>
    </w:p>
    <w:p w:rsidR="0052341B" w:rsidRPr="0052341B" w:rsidRDefault="0052341B" w:rsidP="0052341B">
      <w:pPr>
        <w:jc w:val="both"/>
        <w:rPr>
          <w:rFonts w:ascii="Times New Roman" w:hAnsi="Times New Roman" w:cs="Times New Roman"/>
          <w:sz w:val="24"/>
          <w:szCs w:val="24"/>
        </w:rPr>
      </w:pPr>
      <w:r w:rsidRPr="0052341B">
        <w:rPr>
          <w:rFonts w:ascii="Times New Roman" w:hAnsi="Times New Roman" w:cs="Times New Roman"/>
          <w:sz w:val="24"/>
          <w:szCs w:val="24"/>
        </w:rPr>
        <w:t>Korespondencję proszę kierować na adres</w:t>
      </w:r>
      <w:r>
        <w:rPr>
          <w:rFonts w:ascii="Times New Roman" w:hAnsi="Times New Roman" w:cs="Times New Roman"/>
          <w:sz w:val="24"/>
          <w:szCs w:val="24"/>
        </w:rPr>
        <w:t xml:space="preserve"> Wydziału Bezpieczeństwa i Zarzą</w:t>
      </w:r>
      <w:r w:rsidRPr="0052341B">
        <w:rPr>
          <w:rFonts w:ascii="Times New Roman" w:hAnsi="Times New Roman" w:cs="Times New Roman"/>
          <w:sz w:val="24"/>
          <w:szCs w:val="24"/>
        </w:rPr>
        <w:t xml:space="preserve">dzania Kryzysowego zk@poznan.uw.gov.pl. Informacji szczegółowe można uzyskać pod telefonem 61 854 99 72 – sekretariat Wydziału.  </w:t>
      </w:r>
    </w:p>
    <w:p w:rsidR="000F36D5" w:rsidRPr="005E714E" w:rsidRDefault="000F36D5" w:rsidP="000F36D5">
      <w:pPr>
        <w:rPr>
          <w:rFonts w:ascii="Times New Roman" w:hAnsi="Times New Roman" w:cs="Times New Roman"/>
          <w:sz w:val="24"/>
          <w:szCs w:val="24"/>
        </w:rPr>
      </w:pPr>
    </w:p>
    <w:sectPr w:rsidR="000F36D5" w:rsidRPr="005E714E" w:rsidSect="009D0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4B2" w:rsidRDefault="00DB64B2" w:rsidP="004E3A54">
      <w:pPr>
        <w:spacing w:before="0" w:after="0" w:line="240" w:lineRule="auto"/>
      </w:pPr>
      <w:r>
        <w:separator/>
      </w:r>
    </w:p>
  </w:endnote>
  <w:endnote w:type="continuationSeparator" w:id="0">
    <w:p w:rsidR="00DB64B2" w:rsidRDefault="00DB64B2" w:rsidP="004E3A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4B2" w:rsidRDefault="00DB64B2" w:rsidP="004E3A54">
      <w:pPr>
        <w:spacing w:before="0" w:after="0" w:line="240" w:lineRule="auto"/>
      </w:pPr>
      <w:r>
        <w:separator/>
      </w:r>
    </w:p>
  </w:footnote>
  <w:footnote w:type="continuationSeparator" w:id="0">
    <w:p w:rsidR="00DB64B2" w:rsidRDefault="00DB64B2" w:rsidP="004E3A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1855"/>
        </w:tabs>
        <w:ind w:left="1855" w:hanging="360"/>
      </w:pPr>
    </w:lvl>
    <w:lvl w:ilvl="2">
      <w:start w:val="1"/>
      <w:numFmt w:val="lowerLetter"/>
      <w:lvlText w:val="%3)"/>
      <w:lvlJc w:val="left"/>
      <w:pPr>
        <w:tabs>
          <w:tab w:val="num" w:pos="2215"/>
        </w:tabs>
        <w:ind w:left="2215" w:hanging="360"/>
      </w:pPr>
    </w:lvl>
    <w:lvl w:ilvl="3">
      <w:start w:val="1"/>
      <w:numFmt w:val="lowerLetter"/>
      <w:lvlText w:val="%4)"/>
      <w:lvlJc w:val="left"/>
      <w:pPr>
        <w:tabs>
          <w:tab w:val="num" w:pos="2575"/>
        </w:tabs>
        <w:ind w:left="2575" w:hanging="360"/>
      </w:pPr>
    </w:lvl>
    <w:lvl w:ilvl="4">
      <w:start w:val="1"/>
      <w:numFmt w:val="lowerLetter"/>
      <w:lvlText w:val="%5)"/>
      <w:lvlJc w:val="left"/>
      <w:pPr>
        <w:tabs>
          <w:tab w:val="num" w:pos="2935"/>
        </w:tabs>
        <w:ind w:left="2935" w:hanging="360"/>
      </w:pPr>
    </w:lvl>
    <w:lvl w:ilvl="5">
      <w:start w:val="1"/>
      <w:numFmt w:val="lowerLetter"/>
      <w:lvlText w:val="%6)"/>
      <w:lvlJc w:val="left"/>
      <w:pPr>
        <w:tabs>
          <w:tab w:val="num" w:pos="3295"/>
        </w:tabs>
        <w:ind w:left="3295" w:hanging="360"/>
      </w:pPr>
    </w:lvl>
    <w:lvl w:ilvl="6">
      <w:start w:val="1"/>
      <w:numFmt w:val="lowerLetter"/>
      <w:lvlText w:val="%7)"/>
      <w:lvlJc w:val="left"/>
      <w:pPr>
        <w:tabs>
          <w:tab w:val="num" w:pos="3655"/>
        </w:tabs>
        <w:ind w:left="3655" w:hanging="360"/>
      </w:pPr>
    </w:lvl>
    <w:lvl w:ilvl="7">
      <w:start w:val="1"/>
      <w:numFmt w:val="lowerLetter"/>
      <w:lvlText w:val="%8)"/>
      <w:lvlJc w:val="left"/>
      <w:pPr>
        <w:tabs>
          <w:tab w:val="num" w:pos="4015"/>
        </w:tabs>
        <w:ind w:left="4015" w:hanging="360"/>
      </w:pPr>
    </w:lvl>
    <w:lvl w:ilvl="8">
      <w:start w:val="1"/>
      <w:numFmt w:val="lowerLetter"/>
      <w:lvlText w:val="%9)"/>
      <w:lvlJc w:val="left"/>
      <w:pPr>
        <w:tabs>
          <w:tab w:val="num" w:pos="4375"/>
        </w:tabs>
        <w:ind w:left="4375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aps w:val="0"/>
        <w:smallCaps w:val="0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caps w:val="0"/>
        <w:smallCaps w:val="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caps w:val="0"/>
        <w:smallCaps w:val="0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aps w:val="0"/>
        <w:smallCaps w:val="0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caps w:val="0"/>
        <w:smallCaps w:val="0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aps w:val="0"/>
        <w:smallCaps w:val="0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caps w:val="0"/>
        <w:smallCaps w:val="0"/>
      </w:rPr>
    </w:lvl>
  </w:abstractNum>
  <w:abstractNum w:abstractNumId="4">
    <w:nsid w:val="085711C3"/>
    <w:multiLevelType w:val="hybridMultilevel"/>
    <w:tmpl w:val="447E2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750E3"/>
    <w:multiLevelType w:val="hybridMultilevel"/>
    <w:tmpl w:val="AC6892B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1906301E"/>
    <w:multiLevelType w:val="multilevel"/>
    <w:tmpl w:val="85768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7">
    <w:nsid w:val="213B0330"/>
    <w:multiLevelType w:val="hybridMultilevel"/>
    <w:tmpl w:val="EAC071E4"/>
    <w:lvl w:ilvl="0" w:tplc="F08CB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F6A5C"/>
    <w:multiLevelType w:val="hybridMultilevel"/>
    <w:tmpl w:val="27900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052E3"/>
    <w:multiLevelType w:val="hybridMultilevel"/>
    <w:tmpl w:val="E77658D2"/>
    <w:lvl w:ilvl="0" w:tplc="B672A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84825"/>
    <w:multiLevelType w:val="hybridMultilevel"/>
    <w:tmpl w:val="F98AD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20BBA"/>
    <w:multiLevelType w:val="hybridMultilevel"/>
    <w:tmpl w:val="DE0C0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86CC7"/>
    <w:multiLevelType w:val="hybridMultilevel"/>
    <w:tmpl w:val="D758D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C775F"/>
    <w:multiLevelType w:val="hybridMultilevel"/>
    <w:tmpl w:val="A9128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C1E4C"/>
    <w:multiLevelType w:val="hybridMultilevel"/>
    <w:tmpl w:val="FD9C03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8D0A58"/>
    <w:multiLevelType w:val="hybridMultilevel"/>
    <w:tmpl w:val="B55AD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47DB6"/>
    <w:multiLevelType w:val="hybridMultilevel"/>
    <w:tmpl w:val="1CCE8C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9B7066"/>
    <w:multiLevelType w:val="hybridMultilevel"/>
    <w:tmpl w:val="6FF22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55D2A"/>
    <w:multiLevelType w:val="hybridMultilevel"/>
    <w:tmpl w:val="B55C21A4"/>
    <w:lvl w:ilvl="0" w:tplc="B672A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20613"/>
    <w:multiLevelType w:val="hybridMultilevel"/>
    <w:tmpl w:val="7430F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66B56"/>
    <w:multiLevelType w:val="hybridMultilevel"/>
    <w:tmpl w:val="F218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61F76"/>
    <w:multiLevelType w:val="hybridMultilevel"/>
    <w:tmpl w:val="2DFA4C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824755D"/>
    <w:multiLevelType w:val="hybridMultilevel"/>
    <w:tmpl w:val="68A2A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A505A"/>
    <w:multiLevelType w:val="hybridMultilevel"/>
    <w:tmpl w:val="9760C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1382F"/>
    <w:multiLevelType w:val="hybridMultilevel"/>
    <w:tmpl w:val="63A66B92"/>
    <w:lvl w:ilvl="0" w:tplc="21C87E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D43BD2"/>
    <w:multiLevelType w:val="hybridMultilevel"/>
    <w:tmpl w:val="69229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F1F98"/>
    <w:multiLevelType w:val="hybridMultilevel"/>
    <w:tmpl w:val="A1D84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18"/>
  </w:num>
  <w:num w:numId="5">
    <w:abstractNumId w:val="20"/>
  </w:num>
  <w:num w:numId="6">
    <w:abstractNumId w:val="13"/>
  </w:num>
  <w:num w:numId="7">
    <w:abstractNumId w:val="22"/>
  </w:num>
  <w:num w:numId="8">
    <w:abstractNumId w:val="10"/>
  </w:num>
  <w:num w:numId="9">
    <w:abstractNumId w:val="17"/>
  </w:num>
  <w:num w:numId="10">
    <w:abstractNumId w:val="25"/>
  </w:num>
  <w:num w:numId="11">
    <w:abstractNumId w:val="5"/>
  </w:num>
  <w:num w:numId="12">
    <w:abstractNumId w:val="23"/>
  </w:num>
  <w:num w:numId="13">
    <w:abstractNumId w:val="21"/>
  </w:num>
  <w:num w:numId="14">
    <w:abstractNumId w:val="26"/>
  </w:num>
  <w:num w:numId="15">
    <w:abstractNumId w:val="12"/>
  </w:num>
  <w:num w:numId="16">
    <w:abstractNumId w:val="11"/>
  </w:num>
  <w:num w:numId="17">
    <w:abstractNumId w:val="6"/>
  </w:num>
  <w:num w:numId="18">
    <w:abstractNumId w:val="14"/>
  </w:num>
  <w:num w:numId="19">
    <w:abstractNumId w:val="16"/>
  </w:num>
  <w:num w:numId="20">
    <w:abstractNumId w:val="7"/>
  </w:num>
  <w:num w:numId="21">
    <w:abstractNumId w:val="24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6F0A"/>
    <w:rsid w:val="000064D3"/>
    <w:rsid w:val="000075D3"/>
    <w:rsid w:val="00007C72"/>
    <w:rsid w:val="00022AAF"/>
    <w:rsid w:val="000231C0"/>
    <w:rsid w:val="000471D9"/>
    <w:rsid w:val="0005174C"/>
    <w:rsid w:val="000607A4"/>
    <w:rsid w:val="0006090C"/>
    <w:rsid w:val="0006206E"/>
    <w:rsid w:val="00084930"/>
    <w:rsid w:val="00092FDB"/>
    <w:rsid w:val="000A46C0"/>
    <w:rsid w:val="000B13AD"/>
    <w:rsid w:val="000B208F"/>
    <w:rsid w:val="000C34A1"/>
    <w:rsid w:val="000D7CBF"/>
    <w:rsid w:val="000E4A68"/>
    <w:rsid w:val="000F36D5"/>
    <w:rsid w:val="001077E0"/>
    <w:rsid w:val="00114517"/>
    <w:rsid w:val="001172F2"/>
    <w:rsid w:val="00135DC6"/>
    <w:rsid w:val="001378FE"/>
    <w:rsid w:val="00146E13"/>
    <w:rsid w:val="00162821"/>
    <w:rsid w:val="00172ED2"/>
    <w:rsid w:val="00181A0B"/>
    <w:rsid w:val="00183404"/>
    <w:rsid w:val="001A78E5"/>
    <w:rsid w:val="001C3329"/>
    <w:rsid w:val="001E2309"/>
    <w:rsid w:val="001E39C2"/>
    <w:rsid w:val="001E548E"/>
    <w:rsid w:val="001F0469"/>
    <w:rsid w:val="001F4F4D"/>
    <w:rsid w:val="00202FB0"/>
    <w:rsid w:val="00204CF5"/>
    <w:rsid w:val="00215A55"/>
    <w:rsid w:val="00216D10"/>
    <w:rsid w:val="00224AFA"/>
    <w:rsid w:val="0023408A"/>
    <w:rsid w:val="002421DF"/>
    <w:rsid w:val="002437AE"/>
    <w:rsid w:val="00246DFD"/>
    <w:rsid w:val="00295968"/>
    <w:rsid w:val="002C1E2B"/>
    <w:rsid w:val="002C36B1"/>
    <w:rsid w:val="002D1AC4"/>
    <w:rsid w:val="00325BC4"/>
    <w:rsid w:val="00331561"/>
    <w:rsid w:val="00331C7E"/>
    <w:rsid w:val="00386710"/>
    <w:rsid w:val="0039156E"/>
    <w:rsid w:val="003943C4"/>
    <w:rsid w:val="003B4617"/>
    <w:rsid w:val="003B4A07"/>
    <w:rsid w:val="003B6B59"/>
    <w:rsid w:val="003C1BE5"/>
    <w:rsid w:val="003D2454"/>
    <w:rsid w:val="00402905"/>
    <w:rsid w:val="004257E2"/>
    <w:rsid w:val="004257FB"/>
    <w:rsid w:val="00442B75"/>
    <w:rsid w:val="00443109"/>
    <w:rsid w:val="00445552"/>
    <w:rsid w:val="00474CDE"/>
    <w:rsid w:val="00477249"/>
    <w:rsid w:val="00486C51"/>
    <w:rsid w:val="00493388"/>
    <w:rsid w:val="004A1C00"/>
    <w:rsid w:val="004A2C4E"/>
    <w:rsid w:val="004B306A"/>
    <w:rsid w:val="004C3644"/>
    <w:rsid w:val="004C5BAE"/>
    <w:rsid w:val="004E0ECA"/>
    <w:rsid w:val="004E3A54"/>
    <w:rsid w:val="004E6443"/>
    <w:rsid w:val="004F1A2E"/>
    <w:rsid w:val="004F276D"/>
    <w:rsid w:val="004F6A30"/>
    <w:rsid w:val="00506B38"/>
    <w:rsid w:val="00512D68"/>
    <w:rsid w:val="0051611A"/>
    <w:rsid w:val="0052341B"/>
    <w:rsid w:val="00532883"/>
    <w:rsid w:val="00532CE2"/>
    <w:rsid w:val="00555BE7"/>
    <w:rsid w:val="0057745A"/>
    <w:rsid w:val="005807F6"/>
    <w:rsid w:val="00592540"/>
    <w:rsid w:val="005A06BD"/>
    <w:rsid w:val="005B3F62"/>
    <w:rsid w:val="005D2341"/>
    <w:rsid w:val="005E5DE6"/>
    <w:rsid w:val="005E714E"/>
    <w:rsid w:val="005E7C32"/>
    <w:rsid w:val="005F2906"/>
    <w:rsid w:val="005F399C"/>
    <w:rsid w:val="005F61FD"/>
    <w:rsid w:val="00603C8C"/>
    <w:rsid w:val="00613E3D"/>
    <w:rsid w:val="006169EF"/>
    <w:rsid w:val="00621CD1"/>
    <w:rsid w:val="00624201"/>
    <w:rsid w:val="006318CD"/>
    <w:rsid w:val="00644FD7"/>
    <w:rsid w:val="00665390"/>
    <w:rsid w:val="00666982"/>
    <w:rsid w:val="006814BD"/>
    <w:rsid w:val="006854E7"/>
    <w:rsid w:val="00685562"/>
    <w:rsid w:val="006859E3"/>
    <w:rsid w:val="006912F4"/>
    <w:rsid w:val="00697DA2"/>
    <w:rsid w:val="006A4FA2"/>
    <w:rsid w:val="006B64B1"/>
    <w:rsid w:val="006B6D25"/>
    <w:rsid w:val="006E19D3"/>
    <w:rsid w:val="006E25BE"/>
    <w:rsid w:val="006F7245"/>
    <w:rsid w:val="007078CB"/>
    <w:rsid w:val="00721AEA"/>
    <w:rsid w:val="007533FF"/>
    <w:rsid w:val="007559B4"/>
    <w:rsid w:val="00762DFE"/>
    <w:rsid w:val="0078746D"/>
    <w:rsid w:val="007C4064"/>
    <w:rsid w:val="007D3B54"/>
    <w:rsid w:val="007D416A"/>
    <w:rsid w:val="007D5E57"/>
    <w:rsid w:val="00802ED0"/>
    <w:rsid w:val="00805484"/>
    <w:rsid w:val="00811782"/>
    <w:rsid w:val="0081196B"/>
    <w:rsid w:val="00823733"/>
    <w:rsid w:val="00830855"/>
    <w:rsid w:val="008378B9"/>
    <w:rsid w:val="008517CD"/>
    <w:rsid w:val="0086147B"/>
    <w:rsid w:val="00882FE0"/>
    <w:rsid w:val="008908AC"/>
    <w:rsid w:val="00892915"/>
    <w:rsid w:val="008941A2"/>
    <w:rsid w:val="008B10BF"/>
    <w:rsid w:val="008C10D5"/>
    <w:rsid w:val="008C6EE8"/>
    <w:rsid w:val="008F070F"/>
    <w:rsid w:val="008F54A6"/>
    <w:rsid w:val="008F66DE"/>
    <w:rsid w:val="00900BB2"/>
    <w:rsid w:val="009060CF"/>
    <w:rsid w:val="00906F0A"/>
    <w:rsid w:val="0091265B"/>
    <w:rsid w:val="009154A5"/>
    <w:rsid w:val="0091671A"/>
    <w:rsid w:val="00924134"/>
    <w:rsid w:val="00924472"/>
    <w:rsid w:val="00934A55"/>
    <w:rsid w:val="0094152E"/>
    <w:rsid w:val="00943E70"/>
    <w:rsid w:val="00945B4D"/>
    <w:rsid w:val="009523D8"/>
    <w:rsid w:val="00954CE7"/>
    <w:rsid w:val="0097585E"/>
    <w:rsid w:val="00976B28"/>
    <w:rsid w:val="00987367"/>
    <w:rsid w:val="009A13E7"/>
    <w:rsid w:val="009A2CCA"/>
    <w:rsid w:val="009A4811"/>
    <w:rsid w:val="009B2D4A"/>
    <w:rsid w:val="009D0580"/>
    <w:rsid w:val="009D7265"/>
    <w:rsid w:val="009E22BD"/>
    <w:rsid w:val="009E2EC9"/>
    <w:rsid w:val="009F4AE8"/>
    <w:rsid w:val="009F6D61"/>
    <w:rsid w:val="00A07852"/>
    <w:rsid w:val="00A36A15"/>
    <w:rsid w:val="00A44A76"/>
    <w:rsid w:val="00A600C5"/>
    <w:rsid w:val="00A61384"/>
    <w:rsid w:val="00A71D74"/>
    <w:rsid w:val="00A762D2"/>
    <w:rsid w:val="00A814E5"/>
    <w:rsid w:val="00A94704"/>
    <w:rsid w:val="00AC6142"/>
    <w:rsid w:val="00AC6C1B"/>
    <w:rsid w:val="00AF152D"/>
    <w:rsid w:val="00AF7EA2"/>
    <w:rsid w:val="00B130CB"/>
    <w:rsid w:val="00B20261"/>
    <w:rsid w:val="00B20C0A"/>
    <w:rsid w:val="00B31CFD"/>
    <w:rsid w:val="00B51AF6"/>
    <w:rsid w:val="00B5375B"/>
    <w:rsid w:val="00B6709B"/>
    <w:rsid w:val="00B7553B"/>
    <w:rsid w:val="00BA68BA"/>
    <w:rsid w:val="00BB62AB"/>
    <w:rsid w:val="00BC405E"/>
    <w:rsid w:val="00BD2C71"/>
    <w:rsid w:val="00C062C7"/>
    <w:rsid w:val="00C131FD"/>
    <w:rsid w:val="00C17F5A"/>
    <w:rsid w:val="00C22478"/>
    <w:rsid w:val="00C22E56"/>
    <w:rsid w:val="00C24F8C"/>
    <w:rsid w:val="00C259C2"/>
    <w:rsid w:val="00C449A6"/>
    <w:rsid w:val="00C60526"/>
    <w:rsid w:val="00C640D4"/>
    <w:rsid w:val="00C70515"/>
    <w:rsid w:val="00C76830"/>
    <w:rsid w:val="00C828AA"/>
    <w:rsid w:val="00C90D1E"/>
    <w:rsid w:val="00CA5171"/>
    <w:rsid w:val="00CB2D06"/>
    <w:rsid w:val="00CB3E54"/>
    <w:rsid w:val="00CB3FE1"/>
    <w:rsid w:val="00CD3A3C"/>
    <w:rsid w:val="00CF1E59"/>
    <w:rsid w:val="00D008C7"/>
    <w:rsid w:val="00D10367"/>
    <w:rsid w:val="00D10D51"/>
    <w:rsid w:val="00D1294A"/>
    <w:rsid w:val="00D15CB0"/>
    <w:rsid w:val="00D244A1"/>
    <w:rsid w:val="00D254CA"/>
    <w:rsid w:val="00D55CA1"/>
    <w:rsid w:val="00D565F6"/>
    <w:rsid w:val="00D73FFC"/>
    <w:rsid w:val="00D80058"/>
    <w:rsid w:val="00D80289"/>
    <w:rsid w:val="00DA653F"/>
    <w:rsid w:val="00DB5348"/>
    <w:rsid w:val="00DB64B2"/>
    <w:rsid w:val="00DC3517"/>
    <w:rsid w:val="00DC3903"/>
    <w:rsid w:val="00DF39E7"/>
    <w:rsid w:val="00E0428D"/>
    <w:rsid w:val="00E175E5"/>
    <w:rsid w:val="00E1763C"/>
    <w:rsid w:val="00E215FA"/>
    <w:rsid w:val="00E21FE7"/>
    <w:rsid w:val="00E65569"/>
    <w:rsid w:val="00E77BA3"/>
    <w:rsid w:val="00E8032F"/>
    <w:rsid w:val="00E806A5"/>
    <w:rsid w:val="00E81F8E"/>
    <w:rsid w:val="00E838D5"/>
    <w:rsid w:val="00E856BB"/>
    <w:rsid w:val="00EA1DBB"/>
    <w:rsid w:val="00EA24B1"/>
    <w:rsid w:val="00EA3972"/>
    <w:rsid w:val="00EB05F7"/>
    <w:rsid w:val="00EB3626"/>
    <w:rsid w:val="00EF218C"/>
    <w:rsid w:val="00EF2492"/>
    <w:rsid w:val="00F027E3"/>
    <w:rsid w:val="00F14BB7"/>
    <w:rsid w:val="00F25466"/>
    <w:rsid w:val="00F844DA"/>
    <w:rsid w:val="00F961DF"/>
    <w:rsid w:val="00FA486A"/>
    <w:rsid w:val="00FB126E"/>
    <w:rsid w:val="00FB309B"/>
    <w:rsid w:val="00FC5AD3"/>
    <w:rsid w:val="00FD18F7"/>
    <w:rsid w:val="00FF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644"/>
  </w:style>
  <w:style w:type="paragraph" w:styleId="Nagwek1">
    <w:name w:val="heading 1"/>
    <w:basedOn w:val="Normalny"/>
    <w:next w:val="Normalny"/>
    <w:link w:val="Nagwek1Znak"/>
    <w:uiPriority w:val="9"/>
    <w:qFormat/>
    <w:rsid w:val="004C364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4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64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64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64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64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364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4C364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364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qFormat/>
    <w:rsid w:val="004C3644"/>
    <w:rPr>
      <w:b/>
      <w:bCs/>
    </w:rPr>
  </w:style>
  <w:style w:type="character" w:styleId="Uwydatnienie">
    <w:name w:val="Emphasis"/>
    <w:uiPriority w:val="20"/>
    <w:qFormat/>
    <w:rsid w:val="004C364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4C364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364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3644"/>
    <w:pPr>
      <w:outlineLvl w:val="9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A54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rsid w:val="004E3A54"/>
    <w:rPr>
      <w:vertAlign w:val="superscript"/>
    </w:rPr>
  </w:style>
  <w:style w:type="table" w:styleId="Tabela-Siatka">
    <w:name w:val="Table Grid"/>
    <w:basedOn w:val="Standardowy"/>
    <w:uiPriority w:val="39"/>
    <w:rsid w:val="0033156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i-text">
    <w:name w:val="ui-text"/>
    <w:basedOn w:val="Domylnaczcionkaakapitu"/>
    <w:rsid w:val="00830855"/>
  </w:style>
  <w:style w:type="character" w:styleId="Hipercze">
    <w:name w:val="Hyperlink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763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A1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A15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omylnaczcionkaakapitu"/>
    <w:rsid w:val="004F276D"/>
  </w:style>
  <w:style w:type="paragraph" w:styleId="NormalnyWeb">
    <w:name w:val="Normal (Web)"/>
    <w:basedOn w:val="Normalny"/>
    <w:uiPriority w:val="99"/>
    <w:unhideWhenUsed/>
    <w:qFormat/>
    <w:rsid w:val="002437A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3E70"/>
    <w:pPr>
      <w:widowControl w:val="0"/>
      <w:suppressAutoHyphens/>
      <w:spacing w:before="0"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43E70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lrzxr">
    <w:name w:val="lrzxr"/>
    <w:basedOn w:val="Domylnaczcionkaakapitu"/>
    <w:rsid w:val="000F36D5"/>
  </w:style>
  <w:style w:type="character" w:styleId="Odwoaniedokomentarza">
    <w:name w:val="annotation reference"/>
    <w:basedOn w:val="Domylnaczcionkaakapitu"/>
    <w:uiPriority w:val="99"/>
    <w:semiHidden/>
    <w:unhideWhenUsed/>
    <w:rsid w:val="00EF21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18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18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1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1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D170B-52EF-4B34-9FEF-11E8E219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wpaternoga</dc:creator>
  <cp:lastModifiedBy>Erika Jarmużek</cp:lastModifiedBy>
  <cp:revision>2</cp:revision>
  <cp:lastPrinted>2019-01-09T08:54:00Z</cp:lastPrinted>
  <dcterms:created xsi:type="dcterms:W3CDTF">2019-01-09T09:05:00Z</dcterms:created>
  <dcterms:modified xsi:type="dcterms:W3CDTF">2019-01-09T09:05:00Z</dcterms:modified>
</cp:coreProperties>
</file>