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C1" w:rsidRPr="00A47862" w:rsidRDefault="00AE0775" w:rsidP="00B705BF">
      <w:pPr>
        <w:pStyle w:val="Tytu"/>
        <w:spacing w:line="360" w:lineRule="auto"/>
        <w:ind w:righ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9E43E9">
        <w:rPr>
          <w:b/>
          <w:bCs/>
          <w:sz w:val="22"/>
          <w:szCs w:val="22"/>
        </w:rPr>
        <w:t xml:space="preserve"> Umowy</w:t>
      </w:r>
    </w:p>
    <w:p w:rsidR="00BB64C1" w:rsidRPr="003E687E" w:rsidRDefault="00F265D5" w:rsidP="00B705BF">
      <w:pPr>
        <w:spacing w:line="360" w:lineRule="auto"/>
        <w:ind w:left="57" w:right="57"/>
        <w:jc w:val="both"/>
        <w:rPr>
          <w:sz w:val="24"/>
          <w:szCs w:val="24"/>
        </w:rPr>
      </w:pPr>
      <w:r w:rsidRPr="003E687E">
        <w:rPr>
          <w:sz w:val="24"/>
          <w:szCs w:val="24"/>
        </w:rPr>
        <w:t xml:space="preserve">zawarta </w:t>
      </w:r>
      <w:r w:rsidR="00BB64C1" w:rsidRPr="003E687E">
        <w:rPr>
          <w:sz w:val="24"/>
          <w:szCs w:val="24"/>
        </w:rPr>
        <w:t xml:space="preserve">w dniu ......................... </w:t>
      </w:r>
      <w:r w:rsidR="00D315A1" w:rsidRPr="003E687E">
        <w:rPr>
          <w:sz w:val="24"/>
          <w:szCs w:val="24"/>
        </w:rPr>
        <w:t xml:space="preserve">r. </w:t>
      </w:r>
      <w:r w:rsidR="00BB64C1" w:rsidRPr="003E687E">
        <w:rPr>
          <w:sz w:val="24"/>
          <w:szCs w:val="24"/>
        </w:rPr>
        <w:t>w Poznaniu, pomiędzy:</w:t>
      </w:r>
    </w:p>
    <w:p w:rsidR="00BB64C1" w:rsidRPr="003E687E" w:rsidRDefault="00BB64C1" w:rsidP="00B705BF">
      <w:pPr>
        <w:pStyle w:val="Tekstpodstawowy"/>
        <w:spacing w:before="0" w:line="360" w:lineRule="auto"/>
        <w:ind w:left="57" w:right="57"/>
        <w:rPr>
          <w:szCs w:val="24"/>
        </w:rPr>
      </w:pPr>
      <w:r w:rsidRPr="003E687E">
        <w:rPr>
          <w:szCs w:val="24"/>
        </w:rPr>
        <w:t>Wielkopolskim Urzędem Wojewódzkim w Poznaniu</w:t>
      </w:r>
      <w:r w:rsidR="00D315A1" w:rsidRPr="003E687E">
        <w:rPr>
          <w:szCs w:val="24"/>
        </w:rPr>
        <w:t xml:space="preserve"> z siedzibą przy </w:t>
      </w:r>
      <w:r w:rsidRPr="003E687E">
        <w:rPr>
          <w:szCs w:val="24"/>
        </w:rPr>
        <w:t xml:space="preserve">al. Niepodległości 16/18, 61-713 Poznań, </w:t>
      </w:r>
      <w:r w:rsidR="00A0275F" w:rsidRPr="003E687E">
        <w:rPr>
          <w:szCs w:val="24"/>
        </w:rPr>
        <w:t>NIP 7781012911</w:t>
      </w:r>
      <w:r w:rsidR="002C41DC" w:rsidRPr="003E687E">
        <w:rPr>
          <w:szCs w:val="24"/>
        </w:rPr>
        <w:t>, REGON 000514331</w:t>
      </w:r>
      <w:r w:rsidR="00D315A1" w:rsidRPr="003E687E">
        <w:rPr>
          <w:szCs w:val="24"/>
        </w:rPr>
        <w:t>,</w:t>
      </w:r>
      <w:r w:rsidR="003E687E" w:rsidRPr="003E687E">
        <w:rPr>
          <w:szCs w:val="24"/>
        </w:rPr>
        <w:t xml:space="preserve"> </w:t>
      </w:r>
      <w:r w:rsidRPr="003E687E">
        <w:rPr>
          <w:szCs w:val="24"/>
        </w:rPr>
        <w:t xml:space="preserve">reprezentowanym przez: </w:t>
      </w:r>
    </w:p>
    <w:p w:rsidR="00BB64C1" w:rsidRPr="003E687E" w:rsidRDefault="00A47862" w:rsidP="00B705BF">
      <w:pPr>
        <w:spacing w:line="360" w:lineRule="auto"/>
        <w:ind w:left="57" w:right="57"/>
        <w:jc w:val="both"/>
        <w:rPr>
          <w:sz w:val="24"/>
          <w:szCs w:val="24"/>
        </w:rPr>
      </w:pPr>
      <w:r w:rsidRPr="003E687E">
        <w:rPr>
          <w:sz w:val="24"/>
          <w:szCs w:val="24"/>
        </w:rPr>
        <w:t xml:space="preserve">Pana Jacka Woźniaka - </w:t>
      </w:r>
      <w:r w:rsidR="00BB64C1" w:rsidRPr="003E687E">
        <w:rPr>
          <w:sz w:val="24"/>
          <w:szCs w:val="24"/>
        </w:rPr>
        <w:t>Dyrektora Generalnego, zwanym dalej „Zamawiającym”</w:t>
      </w:r>
    </w:p>
    <w:p w:rsidR="00BB64C1" w:rsidRPr="003E687E" w:rsidRDefault="00BB64C1" w:rsidP="00B705BF">
      <w:pPr>
        <w:spacing w:line="360" w:lineRule="auto"/>
        <w:ind w:left="57" w:right="57"/>
        <w:jc w:val="both"/>
        <w:rPr>
          <w:sz w:val="24"/>
          <w:szCs w:val="24"/>
        </w:rPr>
      </w:pPr>
      <w:r w:rsidRPr="003E687E">
        <w:rPr>
          <w:sz w:val="24"/>
          <w:szCs w:val="24"/>
        </w:rPr>
        <w:t xml:space="preserve">a </w:t>
      </w:r>
    </w:p>
    <w:p w:rsidR="003E687E" w:rsidRPr="003E687E" w:rsidRDefault="003E687E" w:rsidP="003E687E">
      <w:pPr>
        <w:spacing w:line="360" w:lineRule="auto"/>
        <w:ind w:left="57" w:right="57"/>
        <w:jc w:val="both"/>
        <w:rPr>
          <w:sz w:val="24"/>
          <w:szCs w:val="24"/>
          <w:lang w:eastAsia="ar-SA"/>
        </w:rPr>
      </w:pPr>
      <w:r w:rsidRPr="003E687E">
        <w:rPr>
          <w:sz w:val="24"/>
          <w:szCs w:val="24"/>
          <w:lang w:eastAsia="ar-SA"/>
        </w:rPr>
        <w:t>......................................................</w:t>
      </w:r>
      <w:r w:rsidR="00A47862" w:rsidRPr="003E687E">
        <w:rPr>
          <w:sz w:val="24"/>
          <w:szCs w:val="24"/>
          <w:lang w:eastAsia="ar-SA"/>
        </w:rPr>
        <w:t>, reprezentowaną przez:</w:t>
      </w:r>
    </w:p>
    <w:p w:rsidR="00F6660D" w:rsidRPr="003E687E" w:rsidRDefault="003E687E" w:rsidP="003E687E">
      <w:pPr>
        <w:spacing w:line="360" w:lineRule="auto"/>
        <w:ind w:left="57" w:right="57"/>
        <w:jc w:val="both"/>
        <w:rPr>
          <w:sz w:val="24"/>
          <w:szCs w:val="24"/>
          <w:lang w:eastAsia="ar-SA"/>
        </w:rPr>
      </w:pPr>
      <w:r w:rsidRPr="003E687E">
        <w:rPr>
          <w:sz w:val="24"/>
          <w:szCs w:val="24"/>
          <w:lang w:eastAsia="ar-SA"/>
        </w:rPr>
        <w:t>......................................................</w:t>
      </w:r>
      <w:r w:rsidR="00A47862" w:rsidRPr="003E687E">
        <w:rPr>
          <w:sz w:val="24"/>
          <w:szCs w:val="24"/>
          <w:lang w:eastAsia="ar-SA"/>
        </w:rPr>
        <w:t xml:space="preserve"> </w:t>
      </w:r>
      <w:r w:rsidR="00B705BF" w:rsidRPr="003E687E">
        <w:rPr>
          <w:sz w:val="24"/>
          <w:szCs w:val="24"/>
          <w:lang w:eastAsia="ar-SA"/>
        </w:rPr>
        <w:t>zwan</w:t>
      </w:r>
      <w:r w:rsidR="00327A4E" w:rsidRPr="003E687E">
        <w:rPr>
          <w:sz w:val="24"/>
          <w:szCs w:val="24"/>
          <w:lang w:eastAsia="ar-SA"/>
        </w:rPr>
        <w:t>ą</w:t>
      </w:r>
      <w:r w:rsidR="00B705BF" w:rsidRPr="003E687E">
        <w:rPr>
          <w:sz w:val="24"/>
          <w:szCs w:val="24"/>
          <w:lang w:eastAsia="ar-SA"/>
        </w:rPr>
        <w:t xml:space="preserve"> dalej „</w:t>
      </w:r>
      <w:r w:rsidR="00A47862" w:rsidRPr="003E687E">
        <w:rPr>
          <w:sz w:val="24"/>
          <w:szCs w:val="24"/>
          <w:lang w:eastAsia="ar-SA"/>
        </w:rPr>
        <w:t>Wykonawcą</w:t>
      </w:r>
      <w:r w:rsidR="00B705BF" w:rsidRPr="003E687E">
        <w:rPr>
          <w:sz w:val="24"/>
          <w:szCs w:val="24"/>
          <w:lang w:eastAsia="ar-SA"/>
        </w:rPr>
        <w:t>”</w:t>
      </w:r>
      <w:r w:rsidR="00A47862" w:rsidRPr="003E687E">
        <w:rPr>
          <w:sz w:val="24"/>
          <w:szCs w:val="24"/>
          <w:lang w:eastAsia="ar-SA"/>
        </w:rPr>
        <w:t xml:space="preserve">. </w:t>
      </w:r>
    </w:p>
    <w:p w:rsidR="00A47862" w:rsidRPr="003E687E" w:rsidRDefault="00A47862" w:rsidP="00B705BF">
      <w:pPr>
        <w:spacing w:line="360" w:lineRule="auto"/>
        <w:ind w:left="57" w:right="57"/>
        <w:jc w:val="both"/>
        <w:rPr>
          <w:sz w:val="24"/>
          <w:szCs w:val="24"/>
        </w:rPr>
      </w:pPr>
    </w:p>
    <w:p w:rsidR="00BB64C1" w:rsidRPr="003E687E" w:rsidRDefault="00D315A1" w:rsidP="00B705BF">
      <w:pPr>
        <w:spacing w:line="360" w:lineRule="auto"/>
        <w:ind w:left="57" w:right="57"/>
        <w:jc w:val="both"/>
        <w:rPr>
          <w:sz w:val="24"/>
          <w:szCs w:val="24"/>
        </w:rPr>
      </w:pPr>
      <w:r w:rsidRPr="003E687E">
        <w:rPr>
          <w:sz w:val="24"/>
          <w:szCs w:val="24"/>
        </w:rPr>
        <w:t>Niniejsza umowa została zawarta na podstawie przepisu art. 4 pkt 8 ustawy z dnia 29 stycznia 2004 r. Prawo zamówień publicznych (Dz.</w:t>
      </w:r>
      <w:r w:rsidR="00327A4E" w:rsidRPr="003E687E">
        <w:rPr>
          <w:sz w:val="24"/>
          <w:szCs w:val="24"/>
        </w:rPr>
        <w:t xml:space="preserve"> </w:t>
      </w:r>
      <w:r w:rsidRPr="003E687E">
        <w:rPr>
          <w:sz w:val="24"/>
          <w:szCs w:val="24"/>
        </w:rPr>
        <w:t xml:space="preserve">U. </w:t>
      </w:r>
      <w:r w:rsidR="00CB1DDA" w:rsidRPr="003E687E">
        <w:rPr>
          <w:sz w:val="24"/>
          <w:szCs w:val="24"/>
        </w:rPr>
        <w:t xml:space="preserve">z </w:t>
      </w:r>
      <w:r w:rsidRPr="003E687E">
        <w:rPr>
          <w:sz w:val="24"/>
          <w:szCs w:val="24"/>
        </w:rPr>
        <w:t>20</w:t>
      </w:r>
      <w:r w:rsidR="003E687E" w:rsidRPr="003E687E">
        <w:rPr>
          <w:sz w:val="24"/>
          <w:szCs w:val="24"/>
        </w:rPr>
        <w:t>1</w:t>
      </w:r>
      <w:r w:rsidR="00FF4EAE">
        <w:rPr>
          <w:sz w:val="24"/>
          <w:szCs w:val="24"/>
        </w:rPr>
        <w:t>8</w:t>
      </w:r>
      <w:r w:rsidR="00CB1DDA" w:rsidRPr="003E687E">
        <w:rPr>
          <w:sz w:val="24"/>
          <w:szCs w:val="24"/>
        </w:rPr>
        <w:t xml:space="preserve"> r.</w:t>
      </w:r>
      <w:r w:rsidRPr="003E687E">
        <w:rPr>
          <w:sz w:val="24"/>
          <w:szCs w:val="24"/>
        </w:rPr>
        <w:t xml:space="preserve">, poz. </w:t>
      </w:r>
      <w:r w:rsidR="00FF4EAE">
        <w:rPr>
          <w:sz w:val="24"/>
          <w:szCs w:val="24"/>
        </w:rPr>
        <w:t>1986</w:t>
      </w:r>
      <w:r w:rsidR="00285FC9">
        <w:rPr>
          <w:sz w:val="24"/>
          <w:szCs w:val="24"/>
        </w:rPr>
        <w:t xml:space="preserve"> z </w:t>
      </w:r>
      <w:proofErr w:type="spellStart"/>
      <w:r w:rsidR="00285FC9">
        <w:rPr>
          <w:sz w:val="24"/>
          <w:szCs w:val="24"/>
        </w:rPr>
        <w:t>późn</w:t>
      </w:r>
      <w:proofErr w:type="spellEnd"/>
      <w:r w:rsidR="00285FC9">
        <w:rPr>
          <w:sz w:val="24"/>
          <w:szCs w:val="24"/>
        </w:rPr>
        <w:t>. zm.</w:t>
      </w:r>
      <w:r w:rsidR="00FF4EAE">
        <w:rPr>
          <w:sz w:val="24"/>
          <w:szCs w:val="24"/>
        </w:rPr>
        <w:t>)</w:t>
      </w:r>
    </w:p>
    <w:p w:rsidR="00944CD1" w:rsidRPr="003E687E" w:rsidRDefault="00944CD1" w:rsidP="00B705BF">
      <w:pPr>
        <w:spacing w:line="360" w:lineRule="auto"/>
        <w:ind w:left="57" w:right="57"/>
        <w:jc w:val="both"/>
        <w:rPr>
          <w:sz w:val="24"/>
          <w:szCs w:val="24"/>
        </w:rPr>
      </w:pPr>
    </w:p>
    <w:p w:rsidR="00B705BF" w:rsidRPr="003E687E" w:rsidRDefault="00B705BF" w:rsidP="00B705BF">
      <w:pPr>
        <w:tabs>
          <w:tab w:val="left" w:pos="426"/>
        </w:tabs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position w:val="2"/>
          <w:sz w:val="24"/>
          <w:szCs w:val="24"/>
        </w:rPr>
        <w:t>§1</w:t>
      </w:r>
    </w:p>
    <w:p w:rsidR="003E687E" w:rsidRPr="00F4472B" w:rsidRDefault="00C22F3F" w:rsidP="00C22F3F">
      <w:pPr>
        <w:widowControl w:val="0"/>
        <w:numPr>
          <w:ilvl w:val="0"/>
          <w:numId w:val="6"/>
        </w:numPr>
        <w:tabs>
          <w:tab w:val="left" w:pos="360"/>
          <w:tab w:val="left" w:pos="426"/>
        </w:tabs>
        <w:autoSpaceDE w:val="0"/>
        <w:spacing w:line="360" w:lineRule="auto"/>
        <w:jc w:val="both"/>
        <w:rPr>
          <w:sz w:val="24"/>
          <w:szCs w:val="24"/>
        </w:rPr>
      </w:pPr>
      <w:r w:rsidRPr="003E687E">
        <w:rPr>
          <w:sz w:val="24"/>
          <w:szCs w:val="24"/>
        </w:rPr>
        <w:t>Zamawiający powierza, a Wykonawca przyjmuje do wykonania</w:t>
      </w:r>
      <w:r w:rsidRPr="003E687E">
        <w:rPr>
          <w:position w:val="2"/>
          <w:sz w:val="24"/>
          <w:szCs w:val="24"/>
        </w:rPr>
        <w:t xml:space="preserve"> </w:t>
      </w:r>
      <w:r w:rsidR="00C97AED">
        <w:rPr>
          <w:position w:val="2"/>
          <w:sz w:val="24"/>
          <w:szCs w:val="24"/>
        </w:rPr>
        <w:t xml:space="preserve">koncepcję oraz </w:t>
      </w:r>
      <w:r w:rsidRPr="003E687E">
        <w:rPr>
          <w:position w:val="2"/>
          <w:sz w:val="24"/>
          <w:szCs w:val="24"/>
        </w:rPr>
        <w:t xml:space="preserve">dokumentację </w:t>
      </w:r>
      <w:r w:rsidR="00FF41CF" w:rsidRPr="005D72E3">
        <w:rPr>
          <w:sz w:val="24"/>
          <w:szCs w:val="24"/>
        </w:rPr>
        <w:t>projektow</w:t>
      </w:r>
      <w:r w:rsidR="00FF41CF">
        <w:rPr>
          <w:sz w:val="24"/>
          <w:szCs w:val="24"/>
        </w:rPr>
        <w:t>ą</w:t>
      </w:r>
      <w:r w:rsidR="00FF41CF" w:rsidRPr="005D72E3">
        <w:rPr>
          <w:sz w:val="24"/>
          <w:szCs w:val="24"/>
        </w:rPr>
        <w:t>, budowlan</w:t>
      </w:r>
      <w:r w:rsidR="00FF41CF">
        <w:rPr>
          <w:sz w:val="24"/>
          <w:szCs w:val="24"/>
        </w:rPr>
        <w:t xml:space="preserve">ą, </w:t>
      </w:r>
      <w:r w:rsidR="00FF41CF" w:rsidRPr="005D72E3">
        <w:rPr>
          <w:sz w:val="24"/>
          <w:szCs w:val="24"/>
        </w:rPr>
        <w:t>wykonawcz</w:t>
      </w:r>
      <w:r w:rsidR="00FF41CF">
        <w:rPr>
          <w:sz w:val="24"/>
          <w:szCs w:val="24"/>
        </w:rPr>
        <w:t>ą</w:t>
      </w:r>
      <w:r w:rsidR="00FF41CF" w:rsidRPr="005D72E3">
        <w:rPr>
          <w:sz w:val="24"/>
          <w:szCs w:val="24"/>
        </w:rPr>
        <w:t xml:space="preserve"> </w:t>
      </w:r>
      <w:r w:rsidR="00FF41CF">
        <w:rPr>
          <w:sz w:val="24"/>
          <w:szCs w:val="24"/>
        </w:rPr>
        <w:t xml:space="preserve">i </w:t>
      </w:r>
      <w:r w:rsidR="00FF41CF" w:rsidRPr="005D72E3">
        <w:rPr>
          <w:sz w:val="24"/>
          <w:szCs w:val="24"/>
        </w:rPr>
        <w:t>kosztorysow</w:t>
      </w:r>
      <w:r w:rsidR="00FF41CF">
        <w:rPr>
          <w:sz w:val="24"/>
          <w:szCs w:val="24"/>
        </w:rPr>
        <w:t>ą</w:t>
      </w:r>
      <w:r w:rsidR="00FF41CF" w:rsidRPr="005D72E3">
        <w:rPr>
          <w:sz w:val="24"/>
          <w:szCs w:val="24"/>
        </w:rPr>
        <w:t xml:space="preserve"> </w:t>
      </w:r>
      <w:r w:rsidR="00C97AED">
        <w:rPr>
          <w:sz w:val="24"/>
          <w:szCs w:val="24"/>
        </w:rPr>
        <w:t>wraz z pełnieniem nadzoru autorskiego dla zadania pn.: „Montaż klimatyzacji w budynkach A i B Wielkopolskiego Urzędu Wojewódzkiego w Poznaniu</w:t>
      </w:r>
      <w:r w:rsidR="00B5359E">
        <w:rPr>
          <w:sz w:val="24"/>
          <w:szCs w:val="24"/>
        </w:rPr>
        <w:t>”</w:t>
      </w:r>
      <w:r w:rsidR="00F32C21">
        <w:rPr>
          <w:sz w:val="24"/>
          <w:szCs w:val="24"/>
        </w:rPr>
        <w:t>.</w:t>
      </w:r>
    </w:p>
    <w:p w:rsidR="00DA7DE7" w:rsidRPr="00F4472B" w:rsidRDefault="00DA7DE7" w:rsidP="00DA7DE7">
      <w:pPr>
        <w:widowControl w:val="0"/>
        <w:numPr>
          <w:ilvl w:val="0"/>
          <w:numId w:val="6"/>
        </w:numPr>
        <w:tabs>
          <w:tab w:val="left" w:pos="360"/>
          <w:tab w:val="left" w:pos="426"/>
        </w:tabs>
        <w:autoSpaceDE w:val="0"/>
        <w:spacing w:line="360" w:lineRule="auto"/>
        <w:jc w:val="both"/>
        <w:rPr>
          <w:sz w:val="24"/>
          <w:szCs w:val="24"/>
        </w:rPr>
      </w:pPr>
      <w:r w:rsidRPr="00F4472B">
        <w:rPr>
          <w:position w:val="2"/>
          <w:sz w:val="24"/>
          <w:szCs w:val="24"/>
        </w:rPr>
        <w:t xml:space="preserve">W ramach niniejszej umowy i w ramach umówionego wynagrodzenia, o którym mowa </w:t>
      </w:r>
      <w:r w:rsidR="00CE2209">
        <w:rPr>
          <w:position w:val="2"/>
          <w:sz w:val="24"/>
          <w:szCs w:val="24"/>
        </w:rPr>
        <w:t xml:space="preserve">           </w:t>
      </w:r>
      <w:r w:rsidRPr="00F4472B">
        <w:rPr>
          <w:position w:val="2"/>
          <w:sz w:val="24"/>
          <w:szCs w:val="24"/>
        </w:rPr>
        <w:t>w §6</w:t>
      </w:r>
      <w:r w:rsidR="00F4472B">
        <w:rPr>
          <w:position w:val="2"/>
          <w:sz w:val="24"/>
          <w:szCs w:val="24"/>
        </w:rPr>
        <w:t xml:space="preserve"> </w:t>
      </w:r>
      <w:r w:rsidRPr="00F4472B">
        <w:rPr>
          <w:position w:val="2"/>
          <w:sz w:val="24"/>
          <w:szCs w:val="24"/>
        </w:rPr>
        <w:t xml:space="preserve">ust. 1, </w:t>
      </w:r>
      <w:r w:rsidR="00F4472B">
        <w:rPr>
          <w:position w:val="2"/>
          <w:sz w:val="24"/>
          <w:szCs w:val="24"/>
        </w:rPr>
        <w:t>Wykonawca</w:t>
      </w:r>
      <w:r w:rsidRPr="00F4472B">
        <w:rPr>
          <w:position w:val="2"/>
          <w:sz w:val="24"/>
          <w:szCs w:val="24"/>
        </w:rPr>
        <w:t xml:space="preserve"> zobowiązuje się do dokonywania uzgodnień w celu uzyskania przez Zamawiającego pozwolenia Wojewódzkiego Urzędu Ochrony Zabytków –na prowadzenie prac remontowych. </w:t>
      </w:r>
    </w:p>
    <w:p w:rsidR="00CE2209" w:rsidRDefault="00C22F3F" w:rsidP="00CE2209">
      <w:pPr>
        <w:widowControl w:val="0"/>
        <w:numPr>
          <w:ilvl w:val="0"/>
          <w:numId w:val="6"/>
        </w:numPr>
        <w:tabs>
          <w:tab w:val="left" w:pos="360"/>
          <w:tab w:val="left" w:pos="426"/>
        </w:tabs>
        <w:autoSpaceDE w:val="0"/>
        <w:spacing w:line="360" w:lineRule="auto"/>
        <w:jc w:val="both"/>
        <w:rPr>
          <w:sz w:val="24"/>
          <w:szCs w:val="24"/>
        </w:rPr>
      </w:pPr>
      <w:r w:rsidRPr="00F4472B">
        <w:rPr>
          <w:sz w:val="24"/>
          <w:szCs w:val="24"/>
        </w:rPr>
        <w:t>W ramach niniejszej umowy i w ramach umówionego wynagrodzenia, o którym mowa               w § 6 ust. 1</w:t>
      </w:r>
      <w:r w:rsidR="00F32C21">
        <w:rPr>
          <w:sz w:val="24"/>
          <w:szCs w:val="24"/>
        </w:rPr>
        <w:t>,</w:t>
      </w:r>
      <w:r w:rsidRPr="00F4472B">
        <w:rPr>
          <w:sz w:val="24"/>
          <w:szCs w:val="24"/>
        </w:rPr>
        <w:t xml:space="preserve"> </w:t>
      </w:r>
      <w:r w:rsidR="00F265D5" w:rsidRPr="00F4472B">
        <w:rPr>
          <w:sz w:val="24"/>
          <w:szCs w:val="24"/>
        </w:rPr>
        <w:t xml:space="preserve">Wykonawca </w:t>
      </w:r>
      <w:r w:rsidRPr="00F4472B">
        <w:rPr>
          <w:sz w:val="24"/>
          <w:szCs w:val="24"/>
        </w:rPr>
        <w:t>zobowiązuje się także do udzielania wyjaśnień i odpowiedzi na ewentualne zapytania Wykonawców</w:t>
      </w:r>
      <w:r w:rsidR="00F265D5" w:rsidRPr="00F4472B">
        <w:rPr>
          <w:sz w:val="24"/>
          <w:szCs w:val="24"/>
        </w:rPr>
        <w:t xml:space="preserve"> w postępowaniu przetargowym na realizację prac</w:t>
      </w:r>
      <w:r w:rsidRPr="00F4472B">
        <w:rPr>
          <w:sz w:val="24"/>
          <w:szCs w:val="24"/>
        </w:rPr>
        <w:t>.</w:t>
      </w:r>
    </w:p>
    <w:p w:rsidR="00CE2209" w:rsidRPr="00CE2209" w:rsidRDefault="00CE2209" w:rsidP="00CE2209">
      <w:pPr>
        <w:widowControl w:val="0"/>
        <w:numPr>
          <w:ilvl w:val="0"/>
          <w:numId w:val="6"/>
        </w:numPr>
        <w:tabs>
          <w:tab w:val="left" w:pos="360"/>
          <w:tab w:val="left" w:pos="426"/>
        </w:tabs>
        <w:autoSpaceDE w:val="0"/>
        <w:spacing w:line="360" w:lineRule="auto"/>
        <w:jc w:val="both"/>
        <w:rPr>
          <w:sz w:val="24"/>
          <w:szCs w:val="24"/>
        </w:rPr>
      </w:pPr>
      <w:r w:rsidRPr="00CE2209">
        <w:rPr>
          <w:sz w:val="24"/>
          <w:szCs w:val="24"/>
        </w:rPr>
        <w:t>Wykonawca z</w:t>
      </w:r>
      <w:r>
        <w:rPr>
          <w:sz w:val="24"/>
          <w:szCs w:val="24"/>
        </w:rPr>
        <w:t>obowiązuje się do wykonania</w:t>
      </w:r>
      <w:r w:rsidRPr="00CE2209">
        <w:rPr>
          <w:sz w:val="24"/>
          <w:szCs w:val="24"/>
        </w:rPr>
        <w:t xml:space="preserve"> jednorazow</w:t>
      </w:r>
      <w:r>
        <w:rPr>
          <w:sz w:val="24"/>
          <w:szCs w:val="24"/>
        </w:rPr>
        <w:t>ej</w:t>
      </w:r>
      <w:r w:rsidRPr="00CE2209">
        <w:rPr>
          <w:sz w:val="24"/>
          <w:szCs w:val="24"/>
        </w:rPr>
        <w:t xml:space="preserve"> aktualizacj</w:t>
      </w:r>
      <w:r>
        <w:rPr>
          <w:sz w:val="24"/>
          <w:szCs w:val="24"/>
        </w:rPr>
        <w:t>i</w:t>
      </w:r>
      <w:r w:rsidRPr="00CE2209">
        <w:rPr>
          <w:sz w:val="24"/>
          <w:szCs w:val="24"/>
        </w:rPr>
        <w:t xml:space="preserve"> kosztorysów inwestorskich na wniosek Zamawiającego w terminie 10 dni kalendarzowych od dnia złożenia mailowo lub pisemnie wniosku przez Zamawiającego.</w:t>
      </w:r>
    </w:p>
    <w:p w:rsidR="00C22F3F" w:rsidRPr="00F4472B" w:rsidRDefault="00C22F3F" w:rsidP="00C22F3F">
      <w:pPr>
        <w:widowControl w:val="0"/>
        <w:numPr>
          <w:ilvl w:val="0"/>
          <w:numId w:val="6"/>
        </w:numPr>
        <w:tabs>
          <w:tab w:val="left" w:pos="360"/>
          <w:tab w:val="left" w:pos="426"/>
        </w:tabs>
        <w:autoSpaceDE w:val="0"/>
        <w:spacing w:line="360" w:lineRule="auto"/>
        <w:jc w:val="both"/>
        <w:rPr>
          <w:sz w:val="24"/>
          <w:szCs w:val="24"/>
        </w:rPr>
      </w:pPr>
      <w:r w:rsidRPr="00F4472B">
        <w:rPr>
          <w:sz w:val="24"/>
          <w:szCs w:val="24"/>
        </w:rPr>
        <w:t>Wykonawca oświadcza, że w chwili podpisania umowy nie ciąży na nim prawomocny wyrok skazujący za przestępstwo popełnione w związku z postępowaniem o udzielenie zamówienia publicznego, przestępstwo przekupstwa, przestępstwo przeciw obrotowi gospodarczemu lub inne przestępstwo popełnione w celu osiągnięcia korzyści majątkowych.</w:t>
      </w: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position w:val="2"/>
          <w:sz w:val="24"/>
          <w:szCs w:val="24"/>
        </w:rPr>
        <w:lastRenderedPageBreak/>
        <w:t>§2</w:t>
      </w:r>
    </w:p>
    <w:p w:rsidR="00B705BF" w:rsidRPr="003E687E" w:rsidRDefault="00A47862" w:rsidP="00944CD1">
      <w:pPr>
        <w:numPr>
          <w:ilvl w:val="0"/>
          <w:numId w:val="8"/>
        </w:numPr>
        <w:tabs>
          <w:tab w:val="left" w:pos="0"/>
          <w:tab w:val="left" w:pos="426"/>
        </w:tabs>
        <w:spacing w:line="360" w:lineRule="auto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 xml:space="preserve">Wykonawca </w:t>
      </w:r>
      <w:r w:rsidR="003F3D97" w:rsidRPr="003E687E">
        <w:rPr>
          <w:position w:val="2"/>
          <w:sz w:val="24"/>
          <w:szCs w:val="24"/>
        </w:rPr>
        <w:t xml:space="preserve">zapewnia, że </w:t>
      </w:r>
      <w:r w:rsidRPr="003E687E">
        <w:rPr>
          <w:position w:val="2"/>
          <w:sz w:val="24"/>
          <w:szCs w:val="24"/>
        </w:rPr>
        <w:t>przedmiot</w:t>
      </w:r>
      <w:r w:rsidR="003F3D97" w:rsidRPr="003E687E">
        <w:rPr>
          <w:position w:val="2"/>
          <w:sz w:val="24"/>
          <w:szCs w:val="24"/>
        </w:rPr>
        <w:t xml:space="preserve"> </w:t>
      </w:r>
      <w:r w:rsidRPr="003E687E">
        <w:rPr>
          <w:position w:val="2"/>
          <w:sz w:val="24"/>
          <w:szCs w:val="24"/>
        </w:rPr>
        <w:t xml:space="preserve">umowy </w:t>
      </w:r>
      <w:r w:rsidR="003F3D97" w:rsidRPr="003E687E">
        <w:rPr>
          <w:position w:val="2"/>
          <w:sz w:val="24"/>
          <w:szCs w:val="24"/>
        </w:rPr>
        <w:t xml:space="preserve">wykona </w:t>
      </w:r>
      <w:r w:rsidR="00B705BF" w:rsidRPr="003E687E">
        <w:rPr>
          <w:position w:val="2"/>
          <w:sz w:val="24"/>
          <w:szCs w:val="24"/>
        </w:rPr>
        <w:t>z należytą starannością</w:t>
      </w:r>
      <w:r w:rsidR="003F3D97" w:rsidRPr="003E687E">
        <w:rPr>
          <w:position w:val="2"/>
          <w:sz w:val="24"/>
          <w:szCs w:val="24"/>
        </w:rPr>
        <w:t>,</w:t>
      </w:r>
      <w:r w:rsidR="00B705BF" w:rsidRPr="003E687E">
        <w:rPr>
          <w:position w:val="2"/>
          <w:sz w:val="24"/>
          <w:szCs w:val="24"/>
        </w:rPr>
        <w:t xml:space="preserve"> </w:t>
      </w:r>
      <w:r w:rsidR="003F3D97" w:rsidRPr="003E687E">
        <w:rPr>
          <w:position w:val="2"/>
          <w:sz w:val="24"/>
          <w:szCs w:val="24"/>
        </w:rPr>
        <w:t>zgodnie                           z</w:t>
      </w:r>
      <w:r w:rsidR="00B705BF" w:rsidRPr="003E687E">
        <w:rPr>
          <w:position w:val="2"/>
          <w:sz w:val="24"/>
          <w:szCs w:val="24"/>
        </w:rPr>
        <w:t xml:space="preserve"> wymaganiami przepisów prawnych, a w szczególności: </w:t>
      </w:r>
    </w:p>
    <w:p w:rsidR="00B705BF" w:rsidRPr="003E687E" w:rsidRDefault="008E735E" w:rsidP="003E687E">
      <w:pPr>
        <w:tabs>
          <w:tab w:val="left" w:pos="0"/>
          <w:tab w:val="left" w:pos="426"/>
        </w:tabs>
        <w:spacing w:line="360" w:lineRule="auto"/>
        <w:ind w:left="708" w:firstLine="1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>1)</w:t>
      </w:r>
      <w:r w:rsidR="008A5221" w:rsidRPr="003E687E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>ustawy z dnia 7 lipca 1994 r. Prawo budowlane</w:t>
      </w:r>
      <w:r w:rsidR="00CB1DDA" w:rsidRPr="003E687E">
        <w:rPr>
          <w:position w:val="2"/>
          <w:sz w:val="24"/>
          <w:szCs w:val="24"/>
        </w:rPr>
        <w:t xml:space="preserve"> (</w:t>
      </w:r>
      <w:r w:rsidR="00B705BF" w:rsidRPr="003E687E">
        <w:rPr>
          <w:position w:val="2"/>
          <w:sz w:val="24"/>
          <w:szCs w:val="24"/>
        </w:rPr>
        <w:t xml:space="preserve">Dz. U. z </w:t>
      </w:r>
      <w:r w:rsidR="0085697C">
        <w:rPr>
          <w:position w:val="2"/>
          <w:sz w:val="24"/>
          <w:szCs w:val="24"/>
        </w:rPr>
        <w:t>2018</w:t>
      </w:r>
      <w:r w:rsidR="00B705BF" w:rsidRPr="003E687E">
        <w:rPr>
          <w:position w:val="2"/>
          <w:sz w:val="24"/>
          <w:szCs w:val="24"/>
        </w:rPr>
        <w:t xml:space="preserve"> r. poz. </w:t>
      </w:r>
      <w:r w:rsidR="0085697C">
        <w:rPr>
          <w:position w:val="2"/>
          <w:sz w:val="24"/>
          <w:szCs w:val="24"/>
        </w:rPr>
        <w:t>1202</w:t>
      </w:r>
      <w:r w:rsidR="00F32C21">
        <w:rPr>
          <w:position w:val="2"/>
          <w:sz w:val="24"/>
          <w:szCs w:val="24"/>
        </w:rPr>
        <w:t xml:space="preserve"> z </w:t>
      </w:r>
      <w:proofErr w:type="spellStart"/>
      <w:r w:rsidR="00F32C21">
        <w:rPr>
          <w:position w:val="2"/>
          <w:sz w:val="24"/>
          <w:szCs w:val="24"/>
        </w:rPr>
        <w:t>późn</w:t>
      </w:r>
      <w:proofErr w:type="spellEnd"/>
      <w:r w:rsidR="00F32C21">
        <w:rPr>
          <w:position w:val="2"/>
          <w:sz w:val="24"/>
          <w:szCs w:val="24"/>
        </w:rPr>
        <w:t>. zm.</w:t>
      </w:r>
      <w:r w:rsidR="0085697C">
        <w:rPr>
          <w:position w:val="2"/>
          <w:sz w:val="24"/>
          <w:szCs w:val="24"/>
        </w:rPr>
        <w:t>)</w:t>
      </w:r>
      <w:r w:rsidR="00B705BF" w:rsidRPr="003E687E">
        <w:rPr>
          <w:position w:val="2"/>
          <w:sz w:val="24"/>
          <w:szCs w:val="24"/>
        </w:rPr>
        <w:t>,</w:t>
      </w:r>
    </w:p>
    <w:p w:rsidR="008A1C1B" w:rsidRPr="003E687E" w:rsidRDefault="00B705BF" w:rsidP="008A1C1B">
      <w:pPr>
        <w:spacing w:line="360" w:lineRule="auto"/>
        <w:ind w:left="708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>2)</w:t>
      </w:r>
      <w:r w:rsidR="008A5221" w:rsidRPr="003E687E">
        <w:rPr>
          <w:position w:val="2"/>
          <w:sz w:val="24"/>
          <w:szCs w:val="24"/>
        </w:rPr>
        <w:t xml:space="preserve"> </w:t>
      </w:r>
      <w:r w:rsidR="00CB1DDA" w:rsidRPr="003E687E">
        <w:rPr>
          <w:color w:val="000000"/>
          <w:position w:val="2"/>
          <w:sz w:val="24"/>
          <w:szCs w:val="24"/>
        </w:rPr>
        <w:t>r</w:t>
      </w:r>
      <w:r w:rsidRPr="003E687E">
        <w:rPr>
          <w:color w:val="000000"/>
          <w:position w:val="2"/>
          <w:sz w:val="24"/>
          <w:szCs w:val="24"/>
        </w:rPr>
        <w:t xml:space="preserve">ozporządzenia Ministra Transportu, Budownictwa i Gospodarki Morskiej z dnia </w:t>
      </w:r>
      <w:r w:rsidR="00E9295B">
        <w:rPr>
          <w:color w:val="000000"/>
          <w:position w:val="2"/>
          <w:sz w:val="24"/>
          <w:szCs w:val="24"/>
        </w:rPr>
        <w:t xml:space="preserve">                  </w:t>
      </w:r>
      <w:r w:rsidRPr="003E687E">
        <w:rPr>
          <w:color w:val="000000"/>
          <w:position w:val="2"/>
          <w:sz w:val="24"/>
          <w:szCs w:val="24"/>
        </w:rPr>
        <w:t>25</w:t>
      </w:r>
      <w:r w:rsidR="00D9495F">
        <w:rPr>
          <w:color w:val="000000"/>
          <w:position w:val="2"/>
          <w:sz w:val="24"/>
          <w:szCs w:val="24"/>
        </w:rPr>
        <w:t xml:space="preserve"> </w:t>
      </w:r>
      <w:r w:rsidRPr="003E687E">
        <w:rPr>
          <w:color w:val="000000"/>
          <w:position w:val="2"/>
          <w:sz w:val="24"/>
          <w:szCs w:val="24"/>
        </w:rPr>
        <w:t>kwietnia</w:t>
      </w:r>
      <w:r w:rsidR="004E10A6" w:rsidRPr="003E687E">
        <w:rPr>
          <w:color w:val="000000"/>
          <w:position w:val="2"/>
          <w:sz w:val="24"/>
          <w:szCs w:val="24"/>
        </w:rPr>
        <w:t xml:space="preserve"> </w:t>
      </w:r>
      <w:r w:rsidRPr="003E687E">
        <w:rPr>
          <w:color w:val="000000"/>
          <w:position w:val="2"/>
          <w:sz w:val="24"/>
          <w:szCs w:val="24"/>
        </w:rPr>
        <w:t>2012 r. w sprawie szczegółowego zakresu i formy projektu budowlanego</w:t>
      </w:r>
      <w:r w:rsidRPr="003E687E">
        <w:rPr>
          <w:position w:val="2"/>
          <w:sz w:val="24"/>
          <w:szCs w:val="24"/>
        </w:rPr>
        <w:t xml:space="preserve"> (</w:t>
      </w:r>
      <w:r w:rsidRPr="003E687E">
        <w:rPr>
          <w:color w:val="000000"/>
          <w:position w:val="2"/>
          <w:sz w:val="24"/>
          <w:szCs w:val="24"/>
        </w:rPr>
        <w:t>Dz.</w:t>
      </w:r>
      <w:r w:rsidR="00D9495F">
        <w:rPr>
          <w:color w:val="000000"/>
          <w:position w:val="2"/>
          <w:sz w:val="24"/>
          <w:szCs w:val="24"/>
        </w:rPr>
        <w:t xml:space="preserve"> </w:t>
      </w:r>
      <w:r w:rsidRPr="003E687E">
        <w:rPr>
          <w:color w:val="000000"/>
          <w:position w:val="2"/>
          <w:sz w:val="24"/>
          <w:szCs w:val="24"/>
        </w:rPr>
        <w:t xml:space="preserve">U. </w:t>
      </w:r>
      <w:r w:rsidR="00CB1DDA" w:rsidRPr="003E687E">
        <w:rPr>
          <w:color w:val="000000"/>
          <w:position w:val="2"/>
          <w:sz w:val="24"/>
          <w:szCs w:val="24"/>
        </w:rPr>
        <w:t xml:space="preserve">z </w:t>
      </w:r>
      <w:r w:rsidRPr="003E687E">
        <w:rPr>
          <w:color w:val="000000"/>
          <w:position w:val="2"/>
          <w:sz w:val="24"/>
          <w:szCs w:val="24"/>
        </w:rPr>
        <w:t>20</w:t>
      </w:r>
      <w:r w:rsidR="00F32C21">
        <w:rPr>
          <w:color w:val="000000"/>
          <w:position w:val="2"/>
          <w:sz w:val="24"/>
          <w:szCs w:val="24"/>
        </w:rPr>
        <w:t>08</w:t>
      </w:r>
      <w:r w:rsidR="00CB1DDA" w:rsidRPr="003E687E">
        <w:rPr>
          <w:color w:val="000000"/>
          <w:position w:val="2"/>
          <w:sz w:val="24"/>
          <w:szCs w:val="24"/>
        </w:rPr>
        <w:t xml:space="preserve"> r.</w:t>
      </w:r>
      <w:r w:rsidRPr="003E687E">
        <w:rPr>
          <w:color w:val="000000"/>
          <w:position w:val="2"/>
          <w:sz w:val="24"/>
          <w:szCs w:val="24"/>
        </w:rPr>
        <w:t xml:space="preserve"> poz. </w:t>
      </w:r>
      <w:r w:rsidR="00F32C21">
        <w:rPr>
          <w:color w:val="000000"/>
          <w:position w:val="2"/>
          <w:sz w:val="24"/>
          <w:szCs w:val="24"/>
        </w:rPr>
        <w:t>1435</w:t>
      </w:r>
      <w:r w:rsidRPr="003E687E">
        <w:rPr>
          <w:color w:val="000000"/>
          <w:position w:val="2"/>
          <w:sz w:val="24"/>
          <w:szCs w:val="24"/>
        </w:rPr>
        <w:t xml:space="preserve"> z</w:t>
      </w:r>
      <w:r w:rsidR="00F32C21">
        <w:rPr>
          <w:color w:val="000000"/>
          <w:position w:val="2"/>
          <w:sz w:val="24"/>
          <w:szCs w:val="24"/>
        </w:rPr>
        <w:t xml:space="preserve"> </w:t>
      </w:r>
      <w:proofErr w:type="spellStart"/>
      <w:r w:rsidR="00F32C21">
        <w:rPr>
          <w:color w:val="000000"/>
          <w:position w:val="2"/>
          <w:sz w:val="24"/>
          <w:szCs w:val="24"/>
        </w:rPr>
        <w:t>późn</w:t>
      </w:r>
      <w:proofErr w:type="spellEnd"/>
      <w:r w:rsidR="00F32C21">
        <w:rPr>
          <w:color w:val="000000"/>
          <w:position w:val="2"/>
          <w:sz w:val="24"/>
          <w:szCs w:val="24"/>
        </w:rPr>
        <w:t>.</w:t>
      </w:r>
      <w:r w:rsidRPr="003E687E">
        <w:rPr>
          <w:color w:val="000000"/>
          <w:position w:val="2"/>
          <w:sz w:val="24"/>
          <w:szCs w:val="24"/>
        </w:rPr>
        <w:t xml:space="preserve"> zm.</w:t>
      </w:r>
      <w:r w:rsidRPr="003E687E">
        <w:rPr>
          <w:position w:val="2"/>
          <w:sz w:val="24"/>
          <w:szCs w:val="24"/>
        </w:rPr>
        <w:t>),</w:t>
      </w:r>
    </w:p>
    <w:p w:rsidR="00B705BF" w:rsidRPr="003E687E" w:rsidRDefault="00A31900" w:rsidP="008A5221">
      <w:pPr>
        <w:spacing w:line="360" w:lineRule="auto"/>
        <w:ind w:left="708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>3</w:t>
      </w:r>
      <w:r w:rsidR="008E735E" w:rsidRPr="003E687E">
        <w:rPr>
          <w:position w:val="2"/>
          <w:sz w:val="24"/>
          <w:szCs w:val="24"/>
        </w:rPr>
        <w:t>)</w:t>
      </w:r>
      <w:r w:rsidR="008A5221" w:rsidRPr="003E687E">
        <w:rPr>
          <w:position w:val="2"/>
          <w:sz w:val="24"/>
          <w:szCs w:val="24"/>
        </w:rPr>
        <w:t xml:space="preserve"> </w:t>
      </w:r>
      <w:r w:rsidR="000104CB" w:rsidRPr="003E687E">
        <w:rPr>
          <w:position w:val="2"/>
          <w:sz w:val="24"/>
          <w:szCs w:val="24"/>
        </w:rPr>
        <w:t>r</w:t>
      </w:r>
      <w:r w:rsidR="00B705BF" w:rsidRPr="003E687E">
        <w:rPr>
          <w:position w:val="2"/>
          <w:sz w:val="24"/>
          <w:szCs w:val="24"/>
        </w:rPr>
        <w:t>ozporządzenia Ministra Infrastruktury z dnia 18 maja 2004 r. w sprawie określenia metod i podstaw</w:t>
      </w:r>
      <w:r w:rsidR="00944CD1" w:rsidRPr="003E687E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 xml:space="preserve">sporządzania kosztorysu inwestorskiego, obliczania planowanych kosztów prac projektowych oraz planowanych kosztów robót budowlanych określonych </w:t>
      </w:r>
      <w:r w:rsidR="00CE2209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>w programie funkcjonalno-użytkowym (Dz. U. Nr 130, poz. 1389),</w:t>
      </w:r>
    </w:p>
    <w:p w:rsidR="00B705BF" w:rsidRPr="008A1C1B" w:rsidRDefault="00A31900" w:rsidP="008A1C1B">
      <w:pPr>
        <w:pStyle w:val="NormalnyWeb"/>
        <w:tabs>
          <w:tab w:val="num" w:pos="2127"/>
        </w:tabs>
        <w:spacing w:before="0" w:beforeAutospacing="0" w:after="0" w:line="360" w:lineRule="auto"/>
        <w:ind w:left="709"/>
        <w:jc w:val="both"/>
      </w:pPr>
      <w:r w:rsidRPr="003E687E">
        <w:rPr>
          <w:position w:val="2"/>
        </w:rPr>
        <w:t>4</w:t>
      </w:r>
      <w:r w:rsidR="00B705BF" w:rsidRPr="003E687E">
        <w:rPr>
          <w:position w:val="2"/>
        </w:rPr>
        <w:t>)</w:t>
      </w:r>
      <w:r w:rsidR="008A5221" w:rsidRPr="003E687E">
        <w:rPr>
          <w:position w:val="2"/>
        </w:rPr>
        <w:t xml:space="preserve"> </w:t>
      </w:r>
      <w:r w:rsidR="008A1C1B">
        <w:t xml:space="preserve">rozporządzenia Ministra Infrastruktury z dnia 2 września 2004 r. w sprawie szczegółowego zakresu i formy dokumentacji projektowej, specyfikacji technicznych wykonania i odbioru robót budowlanych oraz programu funkcjonalno-użytkowego (Dz. U. </w:t>
      </w:r>
      <w:r w:rsidR="00F32C21">
        <w:t>z</w:t>
      </w:r>
      <w:r w:rsidR="008A1C1B">
        <w:t xml:space="preserve"> 2013 r., poz. 1129),</w:t>
      </w:r>
    </w:p>
    <w:p w:rsidR="00B705BF" w:rsidRPr="003E687E" w:rsidRDefault="00A31900" w:rsidP="008A5221">
      <w:pPr>
        <w:spacing w:line="360" w:lineRule="auto"/>
        <w:ind w:left="708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>5</w:t>
      </w:r>
      <w:r w:rsidR="00B705BF" w:rsidRPr="003E687E">
        <w:rPr>
          <w:position w:val="2"/>
          <w:sz w:val="24"/>
          <w:szCs w:val="24"/>
        </w:rPr>
        <w:t>)</w:t>
      </w:r>
      <w:r w:rsidR="008A5221" w:rsidRPr="003E687E">
        <w:rPr>
          <w:position w:val="2"/>
          <w:sz w:val="24"/>
          <w:szCs w:val="24"/>
        </w:rPr>
        <w:t xml:space="preserve"> </w:t>
      </w:r>
      <w:r w:rsidR="000104CB" w:rsidRPr="003E687E">
        <w:rPr>
          <w:position w:val="2"/>
          <w:sz w:val="24"/>
          <w:szCs w:val="24"/>
        </w:rPr>
        <w:t>r</w:t>
      </w:r>
      <w:r w:rsidR="00B705BF" w:rsidRPr="003E687E">
        <w:rPr>
          <w:position w:val="2"/>
          <w:sz w:val="24"/>
          <w:szCs w:val="24"/>
        </w:rPr>
        <w:t xml:space="preserve">ozporządzenia Ministra Spraw Wewnętrznych i Administracji z dnia 7 czerwca </w:t>
      </w:r>
      <w:r w:rsidR="00E9295B">
        <w:rPr>
          <w:position w:val="2"/>
          <w:sz w:val="24"/>
          <w:szCs w:val="24"/>
        </w:rPr>
        <w:t xml:space="preserve">             </w:t>
      </w:r>
      <w:r w:rsidR="00B705BF" w:rsidRPr="003E687E">
        <w:rPr>
          <w:position w:val="2"/>
          <w:sz w:val="24"/>
          <w:szCs w:val="24"/>
        </w:rPr>
        <w:t>2010</w:t>
      </w:r>
      <w:r w:rsidR="00E9295B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>r.</w:t>
      </w:r>
      <w:r w:rsidR="00E9295B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 xml:space="preserve">w sprawie ochrony przeciwpożarowej budynków, innych obiektów budowlanych </w:t>
      </w:r>
      <w:r w:rsidR="00CE2209">
        <w:rPr>
          <w:position w:val="2"/>
          <w:sz w:val="24"/>
          <w:szCs w:val="24"/>
        </w:rPr>
        <w:t xml:space="preserve">   </w:t>
      </w:r>
      <w:r w:rsidR="00B705BF" w:rsidRPr="003E687E">
        <w:rPr>
          <w:position w:val="2"/>
          <w:sz w:val="24"/>
          <w:szCs w:val="24"/>
        </w:rPr>
        <w:t>i terenów (Dz. U.</w:t>
      </w:r>
      <w:r w:rsidR="00F12942" w:rsidRPr="003E687E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>Nr 109, poz. 719),</w:t>
      </w:r>
    </w:p>
    <w:p w:rsidR="008A1C1B" w:rsidRDefault="00944CD1" w:rsidP="008A1C1B">
      <w:pPr>
        <w:tabs>
          <w:tab w:val="left" w:pos="0"/>
          <w:tab w:val="left" w:pos="426"/>
        </w:tabs>
        <w:spacing w:line="360" w:lineRule="auto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ab/>
      </w:r>
      <w:r w:rsidR="008A5221" w:rsidRPr="003E687E">
        <w:rPr>
          <w:position w:val="2"/>
          <w:sz w:val="24"/>
          <w:szCs w:val="24"/>
        </w:rPr>
        <w:tab/>
      </w:r>
      <w:r w:rsidR="00A31900" w:rsidRPr="003E687E">
        <w:rPr>
          <w:position w:val="2"/>
          <w:sz w:val="24"/>
          <w:szCs w:val="24"/>
        </w:rPr>
        <w:t>6</w:t>
      </w:r>
      <w:r w:rsidR="006B7008" w:rsidRPr="003E687E">
        <w:rPr>
          <w:position w:val="2"/>
          <w:sz w:val="24"/>
          <w:szCs w:val="24"/>
        </w:rPr>
        <w:t>)</w:t>
      </w:r>
      <w:r w:rsidR="008A5221" w:rsidRPr="003E687E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>obowiązującymi normami o</w:t>
      </w:r>
      <w:r w:rsidR="00F265D5" w:rsidRPr="003E687E">
        <w:rPr>
          <w:position w:val="2"/>
          <w:sz w:val="24"/>
          <w:szCs w:val="24"/>
        </w:rPr>
        <w:t>raz zasadami wiedzy technicznej,</w:t>
      </w:r>
    </w:p>
    <w:p w:rsidR="008A1C1B" w:rsidRPr="008A1C1B" w:rsidRDefault="008A1C1B" w:rsidP="008A1C1B">
      <w:pPr>
        <w:tabs>
          <w:tab w:val="left" w:pos="426"/>
        </w:tabs>
        <w:spacing w:line="360" w:lineRule="auto"/>
        <w:ind w:left="709"/>
        <w:jc w:val="both"/>
        <w:rPr>
          <w:position w:val="2"/>
          <w:sz w:val="24"/>
          <w:szCs w:val="24"/>
        </w:rPr>
      </w:pPr>
      <w:r w:rsidRPr="008A1C1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8A1C1B">
        <w:rPr>
          <w:sz w:val="24"/>
          <w:szCs w:val="24"/>
        </w:rPr>
        <w:t xml:space="preserve">w przypadku używania przez projektanta w którymkolwiek miejscu projektu (dotyczy zarówno części opisowej jak i przedmiarów) znaków towarowych, patentów lub pochodzenia musi </w:t>
      </w:r>
      <w:r w:rsidR="00F32C21">
        <w:rPr>
          <w:sz w:val="24"/>
          <w:szCs w:val="24"/>
        </w:rPr>
        <w:t xml:space="preserve">to </w:t>
      </w:r>
      <w:r w:rsidRPr="008A1C1B">
        <w:rPr>
          <w:sz w:val="24"/>
          <w:szCs w:val="24"/>
        </w:rPr>
        <w:t>być uzasadnione specyfiką zamówienia i niemożliwością opisania przedmiotu zamówienia za pomocą dostatecznie dokładnych określeń, w takim przypadku każdemu wskazaniu musi towarzyszyć określenie „lub równoważny” oraz przedmiotowa równoważność musi zostać opisana.</w:t>
      </w:r>
    </w:p>
    <w:p w:rsidR="00610AA9" w:rsidRPr="00CE2209" w:rsidRDefault="00B705BF" w:rsidP="00CE2209">
      <w:pPr>
        <w:numPr>
          <w:ilvl w:val="0"/>
          <w:numId w:val="8"/>
        </w:numPr>
        <w:spacing w:line="360" w:lineRule="auto"/>
        <w:jc w:val="both"/>
        <w:rPr>
          <w:position w:val="2"/>
          <w:sz w:val="24"/>
          <w:szCs w:val="24"/>
        </w:rPr>
      </w:pPr>
      <w:r w:rsidRPr="003E687E">
        <w:rPr>
          <w:sz w:val="24"/>
          <w:szCs w:val="24"/>
        </w:rPr>
        <w:t xml:space="preserve">Przekazana dokumentacja będzie wzajemnie skoordynowana technicznie i kompletna </w:t>
      </w:r>
      <w:r w:rsidR="00E9295B">
        <w:rPr>
          <w:sz w:val="24"/>
          <w:szCs w:val="24"/>
        </w:rPr>
        <w:t xml:space="preserve">                </w:t>
      </w:r>
      <w:r w:rsidRPr="003E687E">
        <w:rPr>
          <w:sz w:val="24"/>
          <w:szCs w:val="24"/>
        </w:rPr>
        <w:t>z punktu widzenia celu, któremu ma służyć</w:t>
      </w:r>
      <w:r w:rsidR="00F32C21">
        <w:rPr>
          <w:sz w:val="24"/>
          <w:szCs w:val="24"/>
        </w:rPr>
        <w:t>,</w:t>
      </w:r>
      <w:r w:rsidRPr="003E687E">
        <w:rPr>
          <w:sz w:val="24"/>
          <w:szCs w:val="24"/>
        </w:rPr>
        <w:t xml:space="preserve"> </w:t>
      </w:r>
      <w:proofErr w:type="spellStart"/>
      <w:r w:rsidR="00610AA9">
        <w:rPr>
          <w:position w:val="2"/>
          <w:sz w:val="24"/>
          <w:szCs w:val="24"/>
        </w:rPr>
        <w:t>tj</w:t>
      </w:r>
      <w:proofErr w:type="spellEnd"/>
      <w:r w:rsidR="00610AA9" w:rsidRPr="00610AA9">
        <w:rPr>
          <w:sz w:val="24"/>
          <w:szCs w:val="24"/>
        </w:rPr>
        <w:t xml:space="preserve">. jako opis przedmiotu zamówienia na roboty budowlane do </w:t>
      </w:r>
      <w:r w:rsidR="00610AA9" w:rsidRPr="00CE2209">
        <w:rPr>
          <w:sz w:val="24"/>
          <w:szCs w:val="24"/>
        </w:rPr>
        <w:t xml:space="preserve">przeprowadzenia przetargu w oparciu o ustawę Prawo zamówień publicznych, jako podstawa do realizacji pełnego zakresu robót budowlanych. </w:t>
      </w:r>
    </w:p>
    <w:p w:rsidR="00CE2209" w:rsidRPr="008A1C1B" w:rsidRDefault="00CE2209" w:rsidP="00CE2209">
      <w:pPr>
        <w:numPr>
          <w:ilvl w:val="0"/>
          <w:numId w:val="8"/>
        </w:numPr>
        <w:spacing w:line="360" w:lineRule="auto"/>
        <w:jc w:val="both"/>
        <w:rPr>
          <w:b/>
          <w:position w:val="2"/>
          <w:sz w:val="24"/>
          <w:szCs w:val="24"/>
        </w:rPr>
      </w:pPr>
      <w:r w:rsidRPr="008A1C1B">
        <w:rPr>
          <w:b/>
          <w:position w:val="2"/>
          <w:sz w:val="24"/>
          <w:szCs w:val="24"/>
        </w:rPr>
        <w:lastRenderedPageBreak/>
        <w:t>Dokumentacja powinna uwzględniać etapowanie wykonywania prac montażu klimatyzacji w obrębie poszczególnych kondygnacji. Koncepcja w tym zakresie musi być uzgodniona z Zamawiającym.</w:t>
      </w:r>
    </w:p>
    <w:p w:rsidR="00944CD1" w:rsidRPr="003E687E" w:rsidRDefault="00A47862" w:rsidP="00944CD1">
      <w:pPr>
        <w:numPr>
          <w:ilvl w:val="0"/>
          <w:numId w:val="8"/>
        </w:numPr>
        <w:spacing w:line="360" w:lineRule="auto"/>
        <w:jc w:val="both"/>
        <w:rPr>
          <w:bCs/>
          <w:position w:val="2"/>
          <w:sz w:val="24"/>
          <w:szCs w:val="24"/>
        </w:rPr>
      </w:pPr>
      <w:r w:rsidRPr="003E687E">
        <w:rPr>
          <w:sz w:val="24"/>
          <w:szCs w:val="24"/>
        </w:rPr>
        <w:t>Wykonawca</w:t>
      </w:r>
      <w:r w:rsidR="00B705BF" w:rsidRPr="003E687E">
        <w:rPr>
          <w:sz w:val="24"/>
          <w:szCs w:val="24"/>
        </w:rPr>
        <w:t xml:space="preserve"> będzie informował pisemnie Zamawiającego o pojawiających si</w:t>
      </w:r>
      <w:r w:rsidR="003F3D97" w:rsidRPr="003E687E">
        <w:rPr>
          <w:sz w:val="24"/>
          <w:szCs w:val="24"/>
        </w:rPr>
        <w:t>ę zagrożeniach przy realizacji p</w:t>
      </w:r>
      <w:r w:rsidR="00B705BF" w:rsidRPr="003E687E">
        <w:rPr>
          <w:sz w:val="24"/>
          <w:szCs w:val="24"/>
        </w:rPr>
        <w:t xml:space="preserve">rzedmiotu umowy, przy </w:t>
      </w:r>
      <w:r w:rsidR="00E9295B">
        <w:rPr>
          <w:sz w:val="24"/>
          <w:szCs w:val="24"/>
        </w:rPr>
        <w:t>usunięciu</w:t>
      </w:r>
      <w:r w:rsidR="003E687E">
        <w:rPr>
          <w:sz w:val="24"/>
          <w:szCs w:val="24"/>
        </w:rPr>
        <w:t xml:space="preserve"> </w:t>
      </w:r>
      <w:r w:rsidRPr="003E687E">
        <w:rPr>
          <w:sz w:val="24"/>
          <w:szCs w:val="24"/>
        </w:rPr>
        <w:t>których</w:t>
      </w:r>
      <w:r w:rsidR="00B705BF" w:rsidRPr="003E687E">
        <w:rPr>
          <w:sz w:val="24"/>
          <w:szCs w:val="24"/>
        </w:rPr>
        <w:t xml:space="preserve"> może być pomocne działanie Zamawiającego.</w:t>
      </w:r>
      <w:r w:rsidR="00B705BF" w:rsidRPr="003E687E">
        <w:rPr>
          <w:bCs/>
          <w:position w:val="2"/>
          <w:sz w:val="24"/>
          <w:szCs w:val="24"/>
        </w:rPr>
        <w:t xml:space="preserve"> </w:t>
      </w:r>
    </w:p>
    <w:p w:rsidR="00610AA9" w:rsidRPr="00CE2209" w:rsidRDefault="00B705BF" w:rsidP="00CE2209">
      <w:pPr>
        <w:numPr>
          <w:ilvl w:val="0"/>
          <w:numId w:val="8"/>
        </w:numPr>
        <w:spacing w:line="360" w:lineRule="auto"/>
        <w:jc w:val="both"/>
        <w:rPr>
          <w:bCs/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 xml:space="preserve">Osoby upoważnione lub wskazane przez Zamawiającego będą miały zapewnioną możliwość zapoznania się z </w:t>
      </w:r>
      <w:r w:rsidR="00A47862" w:rsidRPr="003E687E">
        <w:rPr>
          <w:position w:val="2"/>
          <w:sz w:val="24"/>
          <w:szCs w:val="24"/>
        </w:rPr>
        <w:t>przedmiotem umowy</w:t>
      </w:r>
      <w:r w:rsidRPr="003E687E">
        <w:rPr>
          <w:position w:val="2"/>
          <w:sz w:val="24"/>
          <w:szCs w:val="24"/>
        </w:rPr>
        <w:t xml:space="preserve">, a ich uwagi będą uwzględnione przez </w:t>
      </w:r>
      <w:r w:rsidR="00A47862" w:rsidRPr="003E687E">
        <w:rPr>
          <w:position w:val="2"/>
          <w:sz w:val="24"/>
          <w:szCs w:val="24"/>
        </w:rPr>
        <w:t>Wykonawcę</w:t>
      </w:r>
      <w:r w:rsidRPr="003E687E">
        <w:rPr>
          <w:position w:val="2"/>
          <w:sz w:val="24"/>
          <w:szCs w:val="24"/>
        </w:rPr>
        <w:t>.</w:t>
      </w:r>
      <w:r w:rsidRPr="003E687E">
        <w:rPr>
          <w:color w:val="FF6600"/>
          <w:position w:val="2"/>
          <w:sz w:val="24"/>
          <w:szCs w:val="24"/>
        </w:rPr>
        <w:t xml:space="preserve"> </w:t>
      </w: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position w:val="2"/>
          <w:sz w:val="24"/>
          <w:szCs w:val="24"/>
        </w:rPr>
        <w:t>§</w:t>
      </w:r>
      <w:r w:rsidR="00F401FA" w:rsidRPr="003E687E">
        <w:rPr>
          <w:b/>
          <w:bCs/>
          <w:position w:val="2"/>
          <w:sz w:val="24"/>
          <w:szCs w:val="24"/>
        </w:rPr>
        <w:t>3</w:t>
      </w:r>
    </w:p>
    <w:p w:rsidR="00B705BF" w:rsidRPr="003E687E" w:rsidRDefault="00B705BF" w:rsidP="004175AA">
      <w:pPr>
        <w:tabs>
          <w:tab w:val="left" w:pos="0"/>
          <w:tab w:val="left" w:pos="426"/>
        </w:tabs>
        <w:spacing w:line="360" w:lineRule="auto"/>
        <w:ind w:left="426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 xml:space="preserve">W ramach zawartej umowy </w:t>
      </w:r>
      <w:r w:rsidR="004175AA" w:rsidRPr="003E687E">
        <w:rPr>
          <w:position w:val="2"/>
          <w:sz w:val="24"/>
          <w:szCs w:val="24"/>
        </w:rPr>
        <w:t>Zamawiający zobowiązuje się do</w:t>
      </w:r>
      <w:r w:rsidRPr="003E687E">
        <w:rPr>
          <w:position w:val="2"/>
          <w:sz w:val="24"/>
          <w:szCs w:val="24"/>
        </w:rPr>
        <w:t xml:space="preserve"> udzielania </w:t>
      </w:r>
      <w:r w:rsidR="00A47862" w:rsidRPr="003E687E">
        <w:rPr>
          <w:position w:val="2"/>
          <w:sz w:val="24"/>
          <w:szCs w:val="24"/>
        </w:rPr>
        <w:t>Wykonawcy</w:t>
      </w:r>
      <w:r w:rsidRPr="003E687E">
        <w:rPr>
          <w:position w:val="2"/>
          <w:sz w:val="24"/>
          <w:szCs w:val="24"/>
        </w:rPr>
        <w:t xml:space="preserve"> odpowiedzi na jego formalne wystąpienia w terminie do 3 dni roboczych liczonych od dnia otrzymania </w:t>
      </w:r>
      <w:r w:rsidR="004175AA" w:rsidRPr="003E687E">
        <w:rPr>
          <w:position w:val="2"/>
          <w:sz w:val="24"/>
          <w:szCs w:val="24"/>
        </w:rPr>
        <w:t xml:space="preserve">danego wystąpienia oraz </w:t>
      </w:r>
      <w:r w:rsidRPr="003E687E">
        <w:rPr>
          <w:position w:val="2"/>
          <w:sz w:val="24"/>
          <w:szCs w:val="24"/>
        </w:rPr>
        <w:t>współdziałania w celu uzyskania prze</w:t>
      </w:r>
      <w:r w:rsidR="003F3D97" w:rsidRPr="003E687E">
        <w:rPr>
          <w:position w:val="2"/>
          <w:sz w:val="24"/>
          <w:szCs w:val="24"/>
        </w:rPr>
        <w:t xml:space="preserve">dmiotu zamówienia spełniającego </w:t>
      </w:r>
      <w:r w:rsidRPr="003E687E">
        <w:rPr>
          <w:position w:val="2"/>
          <w:sz w:val="24"/>
          <w:szCs w:val="24"/>
        </w:rPr>
        <w:t>cel</w:t>
      </w:r>
      <w:r w:rsidR="00F265D5" w:rsidRPr="003E687E">
        <w:rPr>
          <w:position w:val="2"/>
          <w:sz w:val="24"/>
          <w:szCs w:val="24"/>
        </w:rPr>
        <w:t>,</w:t>
      </w:r>
      <w:r w:rsidR="003F3D97" w:rsidRPr="003E687E">
        <w:rPr>
          <w:position w:val="2"/>
          <w:sz w:val="24"/>
          <w:szCs w:val="24"/>
        </w:rPr>
        <w:t xml:space="preserve"> któremu ma służyć</w:t>
      </w:r>
      <w:r w:rsidRPr="003E687E">
        <w:rPr>
          <w:position w:val="2"/>
          <w:sz w:val="24"/>
          <w:szCs w:val="24"/>
        </w:rPr>
        <w:t xml:space="preserve">. </w:t>
      </w: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position w:val="2"/>
          <w:sz w:val="24"/>
          <w:szCs w:val="24"/>
        </w:rPr>
        <w:t>§</w:t>
      </w:r>
      <w:r w:rsidR="00E94048" w:rsidRPr="003E687E">
        <w:rPr>
          <w:b/>
          <w:bCs/>
          <w:position w:val="2"/>
          <w:sz w:val="24"/>
          <w:szCs w:val="24"/>
        </w:rPr>
        <w:t>4</w:t>
      </w:r>
    </w:p>
    <w:p w:rsidR="00B705BF" w:rsidRPr="003E687E" w:rsidRDefault="00A47862" w:rsidP="006C5CFF">
      <w:pPr>
        <w:tabs>
          <w:tab w:val="left" w:pos="0"/>
          <w:tab w:val="left" w:pos="426"/>
        </w:tabs>
        <w:spacing w:line="360" w:lineRule="auto"/>
        <w:ind w:left="426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 xml:space="preserve">Wykonawca </w:t>
      </w:r>
      <w:r w:rsidR="00B705BF" w:rsidRPr="003E687E">
        <w:rPr>
          <w:position w:val="2"/>
          <w:sz w:val="24"/>
          <w:szCs w:val="24"/>
        </w:rPr>
        <w:t>zobowiązu</w:t>
      </w:r>
      <w:r w:rsidR="000104CB" w:rsidRPr="003E687E">
        <w:rPr>
          <w:position w:val="2"/>
          <w:sz w:val="24"/>
          <w:szCs w:val="24"/>
        </w:rPr>
        <w:t xml:space="preserve">je się wykonać </w:t>
      </w:r>
      <w:r w:rsidR="003F3D97" w:rsidRPr="003E687E">
        <w:rPr>
          <w:position w:val="2"/>
          <w:sz w:val="24"/>
          <w:szCs w:val="24"/>
        </w:rPr>
        <w:t>p</w:t>
      </w:r>
      <w:r w:rsidR="000104CB" w:rsidRPr="003E687E">
        <w:rPr>
          <w:position w:val="2"/>
          <w:sz w:val="24"/>
          <w:szCs w:val="24"/>
        </w:rPr>
        <w:t>rzedmiot umowy</w:t>
      </w:r>
      <w:r w:rsidR="00B705BF" w:rsidRPr="003E687E">
        <w:rPr>
          <w:position w:val="2"/>
          <w:sz w:val="24"/>
          <w:szCs w:val="24"/>
        </w:rPr>
        <w:t xml:space="preserve"> w terminie </w:t>
      </w:r>
      <w:r w:rsidR="00E45E36">
        <w:rPr>
          <w:position w:val="2"/>
          <w:sz w:val="24"/>
          <w:szCs w:val="24"/>
        </w:rPr>
        <w:t>45</w:t>
      </w:r>
      <w:r w:rsidR="00C22F3F" w:rsidRPr="003E687E">
        <w:rPr>
          <w:position w:val="2"/>
          <w:sz w:val="24"/>
          <w:szCs w:val="24"/>
        </w:rPr>
        <w:t xml:space="preserve"> dni</w:t>
      </w:r>
      <w:r w:rsidRPr="003E687E">
        <w:rPr>
          <w:position w:val="2"/>
          <w:sz w:val="24"/>
          <w:szCs w:val="24"/>
        </w:rPr>
        <w:t xml:space="preserve"> od dnia podpisania umowy</w:t>
      </w:r>
      <w:r w:rsidR="003F3D97" w:rsidRPr="003E687E">
        <w:rPr>
          <w:position w:val="2"/>
          <w:sz w:val="24"/>
          <w:szCs w:val="24"/>
        </w:rPr>
        <w:t xml:space="preserve">, </w:t>
      </w:r>
      <w:r w:rsidRPr="003E687E">
        <w:rPr>
          <w:position w:val="2"/>
          <w:sz w:val="24"/>
          <w:szCs w:val="24"/>
        </w:rPr>
        <w:t>tj. do dnia................................</w:t>
      </w:r>
      <w:r w:rsidR="007E5C57" w:rsidRPr="003E687E">
        <w:rPr>
          <w:position w:val="2"/>
          <w:sz w:val="24"/>
          <w:szCs w:val="24"/>
        </w:rPr>
        <w:t xml:space="preserve"> r.</w:t>
      </w: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position w:val="2"/>
          <w:sz w:val="24"/>
          <w:szCs w:val="24"/>
        </w:rPr>
        <w:t>§</w:t>
      </w:r>
      <w:r w:rsidR="00E94048" w:rsidRPr="003E687E">
        <w:rPr>
          <w:b/>
          <w:bCs/>
          <w:position w:val="2"/>
          <w:sz w:val="24"/>
          <w:szCs w:val="24"/>
        </w:rPr>
        <w:t>5</w:t>
      </w:r>
    </w:p>
    <w:p w:rsidR="006C5CFF" w:rsidRPr="003E687E" w:rsidRDefault="00A47862" w:rsidP="006C5CFF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3E687E">
        <w:rPr>
          <w:position w:val="2"/>
          <w:sz w:val="24"/>
          <w:szCs w:val="24"/>
        </w:rPr>
        <w:t>Wykonawca</w:t>
      </w:r>
      <w:r w:rsidR="00B705BF" w:rsidRPr="003E687E">
        <w:rPr>
          <w:position w:val="2"/>
          <w:sz w:val="24"/>
          <w:szCs w:val="24"/>
        </w:rPr>
        <w:t xml:space="preserve"> dostarczy Zamawiającemu </w:t>
      </w:r>
      <w:r w:rsidRPr="003E687E">
        <w:rPr>
          <w:position w:val="2"/>
          <w:sz w:val="24"/>
          <w:szCs w:val="24"/>
        </w:rPr>
        <w:t>przedmiot umowy</w:t>
      </w:r>
      <w:r w:rsidR="003F3D97" w:rsidRPr="003E687E">
        <w:rPr>
          <w:position w:val="2"/>
          <w:sz w:val="24"/>
          <w:szCs w:val="24"/>
        </w:rPr>
        <w:t xml:space="preserve"> </w:t>
      </w:r>
      <w:r w:rsidR="00F401FA" w:rsidRPr="003E687E">
        <w:rPr>
          <w:position w:val="2"/>
          <w:sz w:val="24"/>
          <w:szCs w:val="24"/>
        </w:rPr>
        <w:t xml:space="preserve">w </w:t>
      </w:r>
      <w:r w:rsidR="00E45E36">
        <w:rPr>
          <w:position w:val="2"/>
          <w:sz w:val="24"/>
          <w:szCs w:val="24"/>
        </w:rPr>
        <w:t>4</w:t>
      </w:r>
      <w:r w:rsidRPr="003E687E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>egzempl</w:t>
      </w:r>
      <w:r w:rsidR="00F401FA" w:rsidRPr="003E687E">
        <w:rPr>
          <w:position w:val="2"/>
          <w:sz w:val="24"/>
          <w:szCs w:val="24"/>
        </w:rPr>
        <w:t>arzach w wersji papierowej i w 1 egzemplarzu</w:t>
      </w:r>
      <w:r w:rsidR="00B705BF" w:rsidRPr="003E687E">
        <w:rPr>
          <w:position w:val="2"/>
          <w:sz w:val="24"/>
          <w:szCs w:val="24"/>
        </w:rPr>
        <w:t xml:space="preserve"> w wersji elektronicznej.</w:t>
      </w:r>
    </w:p>
    <w:p w:rsidR="006C5CFF" w:rsidRPr="003E687E" w:rsidRDefault="00B705BF" w:rsidP="006C5CFF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3E687E">
        <w:rPr>
          <w:sz w:val="24"/>
          <w:szCs w:val="24"/>
        </w:rPr>
        <w:t xml:space="preserve">Miejscem przekazania </w:t>
      </w:r>
      <w:r w:rsidR="00A47862" w:rsidRPr="003E687E">
        <w:rPr>
          <w:sz w:val="24"/>
          <w:szCs w:val="24"/>
        </w:rPr>
        <w:t xml:space="preserve">przedmiotu umowy </w:t>
      </w:r>
      <w:r w:rsidRPr="003E687E">
        <w:rPr>
          <w:sz w:val="24"/>
          <w:szCs w:val="24"/>
        </w:rPr>
        <w:t xml:space="preserve">będzie siedziba Zamawiającego. </w:t>
      </w:r>
    </w:p>
    <w:p w:rsidR="006C5CFF" w:rsidRPr="003E687E" w:rsidRDefault="00B705BF" w:rsidP="006C5CFF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3E687E">
        <w:rPr>
          <w:sz w:val="24"/>
          <w:szCs w:val="24"/>
        </w:rPr>
        <w:t>Przy prze</w:t>
      </w:r>
      <w:r w:rsidR="00103F87" w:rsidRPr="003E687E">
        <w:rPr>
          <w:sz w:val="24"/>
          <w:szCs w:val="24"/>
        </w:rPr>
        <w:t>kazaniu</w:t>
      </w:r>
      <w:r w:rsidR="003F3D97" w:rsidRPr="003E687E">
        <w:rPr>
          <w:sz w:val="24"/>
          <w:szCs w:val="24"/>
        </w:rPr>
        <w:t xml:space="preserve"> p</w:t>
      </w:r>
      <w:r w:rsidRPr="003E687E">
        <w:rPr>
          <w:sz w:val="24"/>
          <w:szCs w:val="24"/>
        </w:rPr>
        <w:t>rzedmiotu umowy Zamawiający nie jest obowiązany dokonywać sprawdzenia j</w:t>
      </w:r>
      <w:r w:rsidR="00A47862" w:rsidRPr="003E687E">
        <w:rPr>
          <w:sz w:val="24"/>
          <w:szCs w:val="24"/>
        </w:rPr>
        <w:t xml:space="preserve">akości przekazanej dokumentacji. </w:t>
      </w:r>
      <w:r w:rsidRPr="003E687E">
        <w:rPr>
          <w:sz w:val="24"/>
          <w:szCs w:val="24"/>
        </w:rPr>
        <w:t xml:space="preserve"> </w:t>
      </w:r>
    </w:p>
    <w:p w:rsidR="006C5CFF" w:rsidRPr="003E687E" w:rsidRDefault="00B705BF" w:rsidP="006C5CFF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3E687E">
        <w:rPr>
          <w:sz w:val="24"/>
          <w:szCs w:val="24"/>
        </w:rPr>
        <w:t xml:space="preserve">Dokumentem potwierdzającym przekazanie </w:t>
      </w:r>
      <w:r w:rsidR="003F3D97" w:rsidRPr="003E687E">
        <w:rPr>
          <w:sz w:val="24"/>
          <w:szCs w:val="24"/>
        </w:rPr>
        <w:t>p</w:t>
      </w:r>
      <w:r w:rsidRPr="003E687E">
        <w:rPr>
          <w:sz w:val="24"/>
          <w:szCs w:val="24"/>
        </w:rPr>
        <w:t xml:space="preserve">rzedmiotu umowy jest protokół przekazania, przygotowany przez </w:t>
      </w:r>
      <w:r w:rsidR="00A47862" w:rsidRPr="003E687E">
        <w:rPr>
          <w:sz w:val="24"/>
          <w:szCs w:val="24"/>
        </w:rPr>
        <w:t>Wykonawcę</w:t>
      </w:r>
      <w:r w:rsidRPr="003E687E">
        <w:rPr>
          <w:sz w:val="24"/>
          <w:szCs w:val="24"/>
        </w:rPr>
        <w:t xml:space="preserve">, podpisany przez </w:t>
      </w:r>
      <w:r w:rsidR="00A47862" w:rsidRPr="003E687E">
        <w:rPr>
          <w:sz w:val="24"/>
          <w:szCs w:val="24"/>
        </w:rPr>
        <w:t>Wykonawcę</w:t>
      </w:r>
      <w:r w:rsidRPr="003E687E">
        <w:rPr>
          <w:sz w:val="24"/>
          <w:szCs w:val="24"/>
        </w:rPr>
        <w:t xml:space="preserve"> oraz przedstawicieli Zamawiającego, zawierający oświadczenia </w:t>
      </w:r>
      <w:r w:rsidR="003F3D97" w:rsidRPr="003E687E">
        <w:rPr>
          <w:sz w:val="24"/>
          <w:szCs w:val="24"/>
        </w:rPr>
        <w:t>Wykonawcy, że p</w:t>
      </w:r>
      <w:r w:rsidRPr="003E687E">
        <w:rPr>
          <w:sz w:val="24"/>
          <w:szCs w:val="24"/>
        </w:rPr>
        <w:t>rzedmiot umowy został opracowany zgodnie z umową, jest kompletny ze wzg</w:t>
      </w:r>
      <w:r w:rsidR="003F3D97" w:rsidRPr="003E687E">
        <w:rPr>
          <w:sz w:val="24"/>
          <w:szCs w:val="24"/>
        </w:rPr>
        <w:t>lędu na cel, któremu ma służyć, określony w § 1 ust.1.</w:t>
      </w:r>
    </w:p>
    <w:p w:rsidR="006C5CFF" w:rsidRPr="003E687E" w:rsidRDefault="00B705BF" w:rsidP="006C5CFF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3E687E">
        <w:rPr>
          <w:sz w:val="24"/>
          <w:szCs w:val="24"/>
        </w:rPr>
        <w:t xml:space="preserve">Zamawiający dokona odbioru Przedmiotu umowy i sporządzi protokół odbioru w terminie 3 dni </w:t>
      </w:r>
      <w:r w:rsidR="00A47862" w:rsidRPr="003E687E">
        <w:rPr>
          <w:sz w:val="24"/>
          <w:szCs w:val="24"/>
        </w:rPr>
        <w:t>roboczych</w:t>
      </w:r>
      <w:r w:rsidRPr="003E687E">
        <w:rPr>
          <w:sz w:val="24"/>
          <w:szCs w:val="24"/>
        </w:rPr>
        <w:t xml:space="preserve"> od dnia przekazania Przedmiotu umowy, z zastrzeżeniem ust. </w:t>
      </w:r>
      <w:r w:rsidR="00E9295B">
        <w:rPr>
          <w:sz w:val="24"/>
          <w:szCs w:val="24"/>
        </w:rPr>
        <w:t>6</w:t>
      </w:r>
      <w:r w:rsidRPr="003E687E">
        <w:rPr>
          <w:sz w:val="24"/>
          <w:szCs w:val="24"/>
        </w:rPr>
        <w:t>.</w:t>
      </w:r>
    </w:p>
    <w:p w:rsidR="006C5CFF" w:rsidRPr="003E687E" w:rsidRDefault="00A47862" w:rsidP="006C5CFF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3E687E">
        <w:rPr>
          <w:sz w:val="24"/>
          <w:szCs w:val="24"/>
        </w:rPr>
        <w:lastRenderedPageBreak/>
        <w:t>W przypadku wykrycia wad, Wykonawca</w:t>
      </w:r>
      <w:r w:rsidR="00B705BF" w:rsidRPr="003E687E">
        <w:rPr>
          <w:sz w:val="24"/>
          <w:szCs w:val="24"/>
        </w:rPr>
        <w:t xml:space="preserve"> będzie zobowiązany do ich usunięcia </w:t>
      </w:r>
      <w:r w:rsidR="003E687E">
        <w:rPr>
          <w:sz w:val="24"/>
          <w:szCs w:val="24"/>
        </w:rPr>
        <w:t xml:space="preserve">                         </w:t>
      </w:r>
      <w:r w:rsidR="00B705BF" w:rsidRPr="003E687E">
        <w:rPr>
          <w:sz w:val="24"/>
          <w:szCs w:val="24"/>
        </w:rPr>
        <w:t xml:space="preserve">w terminie </w:t>
      </w:r>
      <w:r w:rsidR="00F401FA" w:rsidRPr="003E687E">
        <w:rPr>
          <w:sz w:val="24"/>
          <w:szCs w:val="24"/>
        </w:rPr>
        <w:t>3</w:t>
      </w:r>
      <w:r w:rsidR="00B705BF" w:rsidRPr="003E687E">
        <w:rPr>
          <w:sz w:val="24"/>
          <w:szCs w:val="24"/>
        </w:rPr>
        <w:t xml:space="preserve"> dni kalendarzowych od dnia pisemnego zgłoszenia ich </w:t>
      </w:r>
      <w:r w:rsidRPr="003E687E">
        <w:rPr>
          <w:sz w:val="24"/>
          <w:szCs w:val="24"/>
        </w:rPr>
        <w:t>Wykonawcy</w:t>
      </w:r>
      <w:r w:rsidR="00B705BF" w:rsidRPr="003E687E">
        <w:rPr>
          <w:sz w:val="24"/>
          <w:szCs w:val="24"/>
        </w:rPr>
        <w:t xml:space="preserve"> przez Zamawiającego.</w:t>
      </w:r>
    </w:p>
    <w:p w:rsidR="00A22E9B" w:rsidRPr="003E687E" w:rsidRDefault="00B705BF" w:rsidP="00A47862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3E687E">
        <w:rPr>
          <w:sz w:val="24"/>
          <w:szCs w:val="24"/>
        </w:rPr>
        <w:t>Protokół odbioru stanowi podstawę wystawienia faktury obejmującej wy</w:t>
      </w:r>
      <w:r w:rsidR="00EF1714" w:rsidRPr="003E687E">
        <w:rPr>
          <w:sz w:val="24"/>
          <w:szCs w:val="24"/>
        </w:rPr>
        <w:t xml:space="preserve">nagrodzenie, </w:t>
      </w:r>
      <w:r w:rsidR="003E687E">
        <w:rPr>
          <w:sz w:val="24"/>
          <w:szCs w:val="24"/>
        </w:rPr>
        <w:t xml:space="preserve">               </w:t>
      </w:r>
      <w:r w:rsidR="00EF1714" w:rsidRPr="003E687E">
        <w:rPr>
          <w:sz w:val="24"/>
          <w:szCs w:val="24"/>
        </w:rPr>
        <w:t>o którym mowa w § 6</w:t>
      </w:r>
      <w:r w:rsidRPr="003E687E">
        <w:rPr>
          <w:sz w:val="24"/>
          <w:szCs w:val="24"/>
        </w:rPr>
        <w:t xml:space="preserve"> ust</w:t>
      </w:r>
      <w:r w:rsidR="000104CB" w:rsidRPr="003E687E">
        <w:rPr>
          <w:sz w:val="24"/>
          <w:szCs w:val="24"/>
        </w:rPr>
        <w:t>.</w:t>
      </w:r>
      <w:r w:rsidRPr="003E687E">
        <w:rPr>
          <w:sz w:val="24"/>
          <w:szCs w:val="24"/>
        </w:rPr>
        <w:t xml:space="preserve"> 1</w:t>
      </w:r>
      <w:r w:rsidR="00A47862" w:rsidRPr="003E687E">
        <w:rPr>
          <w:sz w:val="24"/>
          <w:szCs w:val="24"/>
        </w:rPr>
        <w:t xml:space="preserve">, </w:t>
      </w:r>
      <w:r w:rsidRPr="003E687E">
        <w:rPr>
          <w:sz w:val="24"/>
          <w:szCs w:val="24"/>
        </w:rPr>
        <w:t xml:space="preserve">za wykonany i odebrany </w:t>
      </w:r>
      <w:r w:rsidR="003F3D97" w:rsidRPr="003E687E">
        <w:rPr>
          <w:sz w:val="24"/>
          <w:szCs w:val="24"/>
        </w:rPr>
        <w:t>p</w:t>
      </w:r>
      <w:r w:rsidRPr="003E687E">
        <w:rPr>
          <w:sz w:val="24"/>
          <w:szCs w:val="24"/>
        </w:rPr>
        <w:t>rzedmiot umowy</w:t>
      </w:r>
      <w:r w:rsidR="003F3D97" w:rsidRPr="003E687E">
        <w:rPr>
          <w:sz w:val="24"/>
          <w:szCs w:val="24"/>
        </w:rPr>
        <w:t>.</w:t>
      </w:r>
      <w:r w:rsidR="00A47862" w:rsidRPr="003E687E">
        <w:rPr>
          <w:sz w:val="24"/>
          <w:szCs w:val="24"/>
        </w:rPr>
        <w:t xml:space="preserve"> </w:t>
      </w: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position w:val="2"/>
          <w:sz w:val="24"/>
          <w:szCs w:val="24"/>
        </w:rPr>
        <w:t>§</w:t>
      </w:r>
      <w:r w:rsidR="00E94048" w:rsidRPr="003E687E">
        <w:rPr>
          <w:b/>
          <w:bCs/>
          <w:position w:val="2"/>
          <w:sz w:val="24"/>
          <w:szCs w:val="24"/>
        </w:rPr>
        <w:t>6</w:t>
      </w:r>
    </w:p>
    <w:p w:rsidR="00A47862" w:rsidRPr="003E687E" w:rsidRDefault="00A47862" w:rsidP="00A47862">
      <w:pPr>
        <w:numPr>
          <w:ilvl w:val="0"/>
          <w:numId w:val="12"/>
        </w:numPr>
        <w:tabs>
          <w:tab w:val="left" w:pos="-3960"/>
          <w:tab w:val="left" w:pos="-3780"/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3E687E">
        <w:rPr>
          <w:sz w:val="24"/>
          <w:szCs w:val="24"/>
        </w:rPr>
        <w:t xml:space="preserve">Strony zgodnie ustalają, że za realizację przedmiotu umowy </w:t>
      </w:r>
      <w:r w:rsidR="003F3D97" w:rsidRPr="003E687E">
        <w:rPr>
          <w:sz w:val="24"/>
          <w:szCs w:val="24"/>
        </w:rPr>
        <w:t xml:space="preserve">Wykonawcy przysługuje </w:t>
      </w:r>
      <w:r w:rsidRPr="003E687E">
        <w:rPr>
          <w:sz w:val="24"/>
          <w:szCs w:val="24"/>
        </w:rPr>
        <w:t xml:space="preserve">wynagrodzenie w wysokości </w:t>
      </w:r>
      <w:r w:rsidR="003E687E">
        <w:rPr>
          <w:sz w:val="24"/>
          <w:szCs w:val="24"/>
        </w:rPr>
        <w:t>..............................</w:t>
      </w:r>
      <w:r w:rsidRPr="003E687E">
        <w:rPr>
          <w:sz w:val="24"/>
          <w:szCs w:val="24"/>
        </w:rPr>
        <w:t xml:space="preserve"> zł brutto, w tym podatek VAT (słownie: </w:t>
      </w:r>
      <w:r w:rsidR="003E687E">
        <w:rPr>
          <w:sz w:val="24"/>
          <w:szCs w:val="24"/>
        </w:rPr>
        <w:t>...........................................</w:t>
      </w:r>
      <w:r w:rsidRPr="003E687E">
        <w:rPr>
          <w:sz w:val="24"/>
          <w:szCs w:val="24"/>
        </w:rPr>
        <w:t xml:space="preserve">). </w:t>
      </w:r>
      <w:r w:rsidRPr="003E687E">
        <w:rPr>
          <w:color w:val="000000"/>
          <w:sz w:val="24"/>
          <w:szCs w:val="24"/>
        </w:rPr>
        <w:t>Wynagrodzenie obejmuje wszystkie koszty poniesione przez Wykonawcę w związku z realizacją niniejszej umowy.</w:t>
      </w:r>
    </w:p>
    <w:p w:rsidR="00D2678F" w:rsidRPr="003E687E" w:rsidRDefault="00B705BF" w:rsidP="00D2678F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3E687E">
        <w:rPr>
          <w:position w:val="2"/>
          <w:sz w:val="24"/>
          <w:szCs w:val="24"/>
        </w:rPr>
        <w:t>Wynagr</w:t>
      </w:r>
      <w:r w:rsidR="000104CB" w:rsidRPr="003E687E">
        <w:rPr>
          <w:position w:val="2"/>
          <w:sz w:val="24"/>
          <w:szCs w:val="24"/>
        </w:rPr>
        <w:t>odzenie, o którym mowa w ust. 1</w:t>
      </w:r>
      <w:r w:rsidRPr="003E687E">
        <w:rPr>
          <w:position w:val="2"/>
          <w:sz w:val="24"/>
          <w:szCs w:val="24"/>
        </w:rPr>
        <w:t xml:space="preserve">, jest niezmienne przez cały okres obowiązywania umowy. </w:t>
      </w:r>
    </w:p>
    <w:p w:rsidR="003F3D97" w:rsidRPr="003E687E" w:rsidRDefault="00B705BF" w:rsidP="003F3D97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720"/>
        <w:jc w:val="both"/>
        <w:rPr>
          <w:sz w:val="24"/>
          <w:szCs w:val="24"/>
        </w:rPr>
      </w:pPr>
      <w:r w:rsidRPr="003E687E">
        <w:rPr>
          <w:sz w:val="24"/>
          <w:szCs w:val="24"/>
        </w:rPr>
        <w:t xml:space="preserve">Wynagrodzenie </w:t>
      </w:r>
      <w:r w:rsidR="003F3D97" w:rsidRPr="003E687E">
        <w:rPr>
          <w:sz w:val="24"/>
          <w:szCs w:val="24"/>
        </w:rPr>
        <w:t>określone</w:t>
      </w:r>
      <w:r w:rsidRPr="003E687E">
        <w:rPr>
          <w:sz w:val="24"/>
          <w:szCs w:val="24"/>
        </w:rPr>
        <w:t xml:space="preserve"> w ust. 1 obejmuje przeniesienie praw własności do egzemplarzy </w:t>
      </w:r>
      <w:r w:rsidR="003F3D97" w:rsidRPr="003E687E">
        <w:rPr>
          <w:sz w:val="24"/>
          <w:szCs w:val="24"/>
        </w:rPr>
        <w:t>p</w:t>
      </w:r>
      <w:r w:rsidRPr="003E687E">
        <w:rPr>
          <w:sz w:val="24"/>
          <w:szCs w:val="24"/>
        </w:rPr>
        <w:t xml:space="preserve">rzedmiotu umowy, majątkowych praw autorskich, udzielenie wszelkich upoważnień </w:t>
      </w:r>
      <w:r w:rsidR="00B5359E">
        <w:rPr>
          <w:sz w:val="24"/>
          <w:szCs w:val="24"/>
        </w:rPr>
        <w:t xml:space="preserve">                   </w:t>
      </w:r>
      <w:r w:rsidRPr="003E687E">
        <w:rPr>
          <w:sz w:val="24"/>
          <w:szCs w:val="24"/>
        </w:rPr>
        <w:t>i zezwoleń w zakresie określonym w niniejszej umowie oraz wykonywanie nadzoru autorskiego, czyli obejmuje ws</w:t>
      </w:r>
      <w:r w:rsidR="00A47862" w:rsidRPr="003E687E">
        <w:rPr>
          <w:sz w:val="24"/>
          <w:szCs w:val="24"/>
        </w:rPr>
        <w:t>zystkie koszty ponoszone przez Wykonawcę</w:t>
      </w:r>
      <w:r w:rsidR="003E687E">
        <w:rPr>
          <w:sz w:val="24"/>
          <w:szCs w:val="24"/>
        </w:rPr>
        <w:t xml:space="preserve"> </w:t>
      </w:r>
      <w:r w:rsidR="003F3D97" w:rsidRPr="003E687E">
        <w:rPr>
          <w:sz w:val="24"/>
          <w:szCs w:val="24"/>
        </w:rPr>
        <w:t>w celu zrealizowania p</w:t>
      </w:r>
      <w:r w:rsidRPr="003E687E">
        <w:rPr>
          <w:sz w:val="24"/>
          <w:szCs w:val="24"/>
        </w:rPr>
        <w:t>rzedmiotu umowy</w:t>
      </w:r>
      <w:r w:rsidR="00A47862" w:rsidRPr="003E687E">
        <w:rPr>
          <w:sz w:val="24"/>
          <w:szCs w:val="24"/>
        </w:rPr>
        <w:t xml:space="preserve">. </w:t>
      </w:r>
    </w:p>
    <w:p w:rsidR="003E687E" w:rsidRPr="003E687E" w:rsidRDefault="00A47862" w:rsidP="003F3D97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720"/>
        <w:jc w:val="both"/>
        <w:rPr>
          <w:sz w:val="24"/>
          <w:szCs w:val="24"/>
        </w:rPr>
      </w:pPr>
      <w:r w:rsidRPr="003E687E">
        <w:rPr>
          <w:position w:val="2"/>
          <w:sz w:val="24"/>
          <w:szCs w:val="24"/>
        </w:rPr>
        <w:t>Faktura</w:t>
      </w:r>
      <w:r w:rsidR="003F3D97" w:rsidRPr="003E687E">
        <w:rPr>
          <w:position w:val="2"/>
          <w:sz w:val="24"/>
          <w:szCs w:val="24"/>
        </w:rPr>
        <w:t xml:space="preserve"> VAT za p</w:t>
      </w:r>
      <w:r w:rsidR="00B705BF" w:rsidRPr="003E687E">
        <w:rPr>
          <w:position w:val="2"/>
          <w:sz w:val="24"/>
          <w:szCs w:val="24"/>
        </w:rPr>
        <w:t>rzedmiot umowy płatn</w:t>
      </w:r>
      <w:r w:rsidRPr="003E687E">
        <w:rPr>
          <w:position w:val="2"/>
          <w:sz w:val="24"/>
          <w:szCs w:val="24"/>
        </w:rPr>
        <w:t>a</w:t>
      </w:r>
      <w:r w:rsidR="00B705BF" w:rsidRPr="003E687E">
        <w:rPr>
          <w:position w:val="2"/>
          <w:sz w:val="24"/>
          <w:szCs w:val="24"/>
        </w:rPr>
        <w:t xml:space="preserve"> będ</w:t>
      </w:r>
      <w:r w:rsidRPr="003E687E">
        <w:rPr>
          <w:position w:val="2"/>
          <w:sz w:val="24"/>
          <w:szCs w:val="24"/>
        </w:rPr>
        <w:t>zie</w:t>
      </w:r>
      <w:r w:rsidR="00B705BF" w:rsidRPr="003E687E">
        <w:rPr>
          <w:position w:val="2"/>
          <w:sz w:val="24"/>
          <w:szCs w:val="24"/>
        </w:rPr>
        <w:t xml:space="preserve"> przelewem z konta Zamawiającego </w:t>
      </w:r>
      <w:r w:rsidR="00E9295B">
        <w:rPr>
          <w:position w:val="2"/>
          <w:sz w:val="24"/>
          <w:szCs w:val="24"/>
        </w:rPr>
        <w:t xml:space="preserve">               </w:t>
      </w:r>
      <w:r w:rsidR="00B705BF" w:rsidRPr="003E687E">
        <w:rPr>
          <w:position w:val="2"/>
          <w:sz w:val="24"/>
          <w:szCs w:val="24"/>
        </w:rPr>
        <w:t xml:space="preserve">w terminie </w:t>
      </w:r>
      <w:r w:rsidR="00E45E36">
        <w:rPr>
          <w:b/>
          <w:position w:val="2"/>
          <w:sz w:val="24"/>
          <w:szCs w:val="24"/>
        </w:rPr>
        <w:t>21</w:t>
      </w:r>
      <w:r w:rsidR="00B705BF" w:rsidRPr="00DA7DE7">
        <w:rPr>
          <w:b/>
          <w:position w:val="2"/>
          <w:sz w:val="24"/>
          <w:szCs w:val="24"/>
        </w:rPr>
        <w:t xml:space="preserve"> dni</w:t>
      </w:r>
      <w:r w:rsidR="00B705BF" w:rsidRPr="003E687E">
        <w:rPr>
          <w:position w:val="2"/>
          <w:sz w:val="24"/>
          <w:szCs w:val="24"/>
        </w:rPr>
        <w:t xml:space="preserve"> </w:t>
      </w:r>
      <w:r w:rsidR="00CC119A" w:rsidRPr="003E687E">
        <w:rPr>
          <w:position w:val="2"/>
          <w:sz w:val="24"/>
          <w:szCs w:val="24"/>
        </w:rPr>
        <w:t xml:space="preserve">kalendarzowych </w:t>
      </w:r>
      <w:r w:rsidR="00B705BF" w:rsidRPr="003E687E">
        <w:rPr>
          <w:position w:val="2"/>
          <w:sz w:val="24"/>
          <w:szCs w:val="24"/>
        </w:rPr>
        <w:t>od daty otrzymania prawidłowo wystawion</w:t>
      </w:r>
      <w:r w:rsidRPr="003E687E">
        <w:rPr>
          <w:position w:val="2"/>
          <w:sz w:val="24"/>
          <w:szCs w:val="24"/>
        </w:rPr>
        <w:t>ej</w:t>
      </w:r>
      <w:r w:rsidR="00B705BF" w:rsidRPr="003E687E">
        <w:rPr>
          <w:position w:val="2"/>
          <w:sz w:val="24"/>
          <w:szCs w:val="24"/>
        </w:rPr>
        <w:t xml:space="preserve"> faktur</w:t>
      </w:r>
      <w:r w:rsidRPr="003E687E">
        <w:rPr>
          <w:position w:val="2"/>
          <w:sz w:val="24"/>
          <w:szCs w:val="24"/>
        </w:rPr>
        <w:t>y potwierdzonej protokołem</w:t>
      </w:r>
      <w:r w:rsidR="003F3D97" w:rsidRPr="003E687E">
        <w:rPr>
          <w:position w:val="2"/>
          <w:sz w:val="24"/>
          <w:szCs w:val="24"/>
        </w:rPr>
        <w:t xml:space="preserve"> odbioru, o którym</w:t>
      </w:r>
      <w:r w:rsidR="00B705BF" w:rsidRPr="003E687E">
        <w:rPr>
          <w:position w:val="2"/>
          <w:sz w:val="24"/>
          <w:szCs w:val="24"/>
        </w:rPr>
        <w:t xml:space="preserve"> mowa w § </w:t>
      </w:r>
      <w:r w:rsidR="00925EAA" w:rsidRPr="003E687E">
        <w:rPr>
          <w:position w:val="2"/>
          <w:sz w:val="24"/>
          <w:szCs w:val="24"/>
        </w:rPr>
        <w:t>5</w:t>
      </w:r>
      <w:r w:rsidR="00B705BF" w:rsidRPr="003E687E">
        <w:rPr>
          <w:position w:val="2"/>
          <w:sz w:val="24"/>
          <w:szCs w:val="24"/>
        </w:rPr>
        <w:t xml:space="preserve"> ust. </w:t>
      </w:r>
      <w:r w:rsidRPr="003E687E">
        <w:rPr>
          <w:position w:val="2"/>
          <w:sz w:val="24"/>
          <w:szCs w:val="24"/>
        </w:rPr>
        <w:t>7</w:t>
      </w:r>
      <w:r w:rsidR="00F265D5" w:rsidRPr="003E687E">
        <w:rPr>
          <w:position w:val="2"/>
          <w:sz w:val="24"/>
          <w:szCs w:val="24"/>
        </w:rPr>
        <w:t>.</w:t>
      </w:r>
      <w:r w:rsidRPr="003E687E">
        <w:rPr>
          <w:position w:val="2"/>
          <w:sz w:val="24"/>
          <w:szCs w:val="24"/>
        </w:rPr>
        <w:t xml:space="preserve"> </w:t>
      </w:r>
    </w:p>
    <w:p w:rsidR="003F3D97" w:rsidRPr="003E687E" w:rsidRDefault="00B705BF" w:rsidP="003F3D97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720"/>
        <w:jc w:val="both"/>
        <w:rPr>
          <w:sz w:val="24"/>
          <w:szCs w:val="24"/>
        </w:rPr>
      </w:pPr>
      <w:r w:rsidRPr="003E687E">
        <w:rPr>
          <w:sz w:val="24"/>
          <w:szCs w:val="24"/>
        </w:rPr>
        <w:t>Za dzień dokonania zapłaty przyjmuje się dzień, w któ</w:t>
      </w:r>
      <w:r w:rsidR="003F3D97" w:rsidRPr="003E687E">
        <w:rPr>
          <w:sz w:val="24"/>
          <w:szCs w:val="24"/>
        </w:rPr>
        <w:t>rym Zamawiający wydał dyspozycję</w:t>
      </w:r>
      <w:r w:rsidRPr="003E687E">
        <w:rPr>
          <w:sz w:val="24"/>
          <w:szCs w:val="24"/>
        </w:rPr>
        <w:t xml:space="preserve"> przelewu ze swojego konta na konto </w:t>
      </w:r>
      <w:r w:rsidR="00A47862" w:rsidRPr="003E687E">
        <w:rPr>
          <w:sz w:val="24"/>
          <w:szCs w:val="24"/>
        </w:rPr>
        <w:t>Wykonawcy</w:t>
      </w:r>
      <w:r w:rsidRPr="003E687E">
        <w:rPr>
          <w:sz w:val="24"/>
          <w:szCs w:val="24"/>
        </w:rPr>
        <w:t xml:space="preserve">. </w:t>
      </w:r>
    </w:p>
    <w:p w:rsidR="006B7008" w:rsidRPr="003E687E" w:rsidRDefault="00B705BF" w:rsidP="003F3D97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720"/>
        <w:jc w:val="both"/>
        <w:rPr>
          <w:sz w:val="24"/>
          <w:szCs w:val="24"/>
        </w:rPr>
      </w:pPr>
      <w:r w:rsidRPr="003E687E">
        <w:rPr>
          <w:sz w:val="24"/>
          <w:szCs w:val="24"/>
        </w:rPr>
        <w:t xml:space="preserve">Przelew wierzytelności </w:t>
      </w:r>
      <w:r w:rsidR="00A47862" w:rsidRPr="003E687E">
        <w:rPr>
          <w:sz w:val="24"/>
          <w:szCs w:val="24"/>
        </w:rPr>
        <w:t>Wykonawcy</w:t>
      </w:r>
      <w:r w:rsidR="008A5EB9" w:rsidRPr="003E687E">
        <w:rPr>
          <w:sz w:val="24"/>
          <w:szCs w:val="24"/>
        </w:rPr>
        <w:t xml:space="preserve"> </w:t>
      </w:r>
      <w:r w:rsidRPr="003E687E">
        <w:rPr>
          <w:sz w:val="24"/>
          <w:szCs w:val="24"/>
        </w:rPr>
        <w:t>wynikających z niniejszej umowy nie może nastąpić bez zgody Zamawiającego.</w:t>
      </w:r>
    </w:p>
    <w:p w:rsidR="00B705BF" w:rsidRPr="003E687E" w:rsidRDefault="00B705BF" w:rsidP="00B705BF">
      <w:pPr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sz w:val="24"/>
          <w:szCs w:val="24"/>
        </w:rPr>
        <w:t>§</w:t>
      </w:r>
      <w:r w:rsidR="00A47862" w:rsidRPr="003E687E">
        <w:rPr>
          <w:b/>
          <w:bCs/>
          <w:sz w:val="24"/>
          <w:szCs w:val="24"/>
        </w:rPr>
        <w:t>7</w:t>
      </w:r>
    </w:p>
    <w:p w:rsidR="00F74FD1" w:rsidRPr="003E687E" w:rsidRDefault="00B705BF" w:rsidP="00F74FD1">
      <w:pPr>
        <w:numPr>
          <w:ilvl w:val="0"/>
          <w:numId w:val="25"/>
        </w:numPr>
        <w:tabs>
          <w:tab w:val="left" w:pos="0"/>
        </w:tabs>
        <w:spacing w:line="360" w:lineRule="auto"/>
        <w:ind w:hanging="279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>Strony umowy postanawiają, że w przypadku niewykonania lu</w:t>
      </w:r>
      <w:r w:rsidR="004E10A6" w:rsidRPr="003E687E">
        <w:rPr>
          <w:position w:val="2"/>
          <w:sz w:val="24"/>
          <w:szCs w:val="24"/>
        </w:rPr>
        <w:t xml:space="preserve">b nienależytego wykonania umowy </w:t>
      </w:r>
      <w:r w:rsidRPr="003E687E">
        <w:rPr>
          <w:position w:val="2"/>
          <w:sz w:val="24"/>
          <w:szCs w:val="24"/>
        </w:rPr>
        <w:t>naliczone będą kary umowne.</w:t>
      </w:r>
    </w:p>
    <w:p w:rsidR="00B705BF" w:rsidRPr="003E687E" w:rsidRDefault="00A47862" w:rsidP="00F74FD1">
      <w:pPr>
        <w:numPr>
          <w:ilvl w:val="0"/>
          <w:numId w:val="25"/>
        </w:numPr>
        <w:tabs>
          <w:tab w:val="left" w:pos="0"/>
        </w:tabs>
        <w:spacing w:line="360" w:lineRule="auto"/>
        <w:ind w:hanging="279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 xml:space="preserve">Wykonawca </w:t>
      </w:r>
      <w:r w:rsidR="00B705BF" w:rsidRPr="003E687E">
        <w:rPr>
          <w:position w:val="2"/>
          <w:sz w:val="24"/>
          <w:szCs w:val="24"/>
        </w:rPr>
        <w:t xml:space="preserve">zobowiązany jest do zapłaty Zamawiającemu kar umownych: </w:t>
      </w:r>
    </w:p>
    <w:p w:rsidR="00B705BF" w:rsidRPr="003E687E" w:rsidRDefault="00641897" w:rsidP="00DA10FD">
      <w:pPr>
        <w:tabs>
          <w:tab w:val="left" w:pos="0"/>
          <w:tab w:val="left" w:pos="426"/>
          <w:tab w:val="left" w:pos="567"/>
        </w:tabs>
        <w:spacing w:line="360" w:lineRule="auto"/>
        <w:ind w:left="567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>1)</w:t>
      </w:r>
      <w:r w:rsidR="00DA10FD" w:rsidRPr="003E687E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>za każdy dzień opóźn</w:t>
      </w:r>
      <w:r w:rsidR="003F3D97" w:rsidRPr="003E687E">
        <w:rPr>
          <w:position w:val="2"/>
          <w:sz w:val="24"/>
          <w:szCs w:val="24"/>
        </w:rPr>
        <w:t>ienia w wykonaniu p</w:t>
      </w:r>
      <w:r w:rsidR="00B705BF" w:rsidRPr="003E687E">
        <w:rPr>
          <w:position w:val="2"/>
          <w:sz w:val="24"/>
          <w:szCs w:val="24"/>
        </w:rPr>
        <w:t xml:space="preserve">rzedmiotu umowy w wysokości </w:t>
      </w:r>
      <w:r w:rsidR="003E687E">
        <w:rPr>
          <w:position w:val="2"/>
          <w:sz w:val="24"/>
          <w:szCs w:val="24"/>
        </w:rPr>
        <w:t>0,5</w:t>
      </w:r>
      <w:r w:rsidR="00B705BF" w:rsidRPr="003E687E">
        <w:rPr>
          <w:position w:val="2"/>
          <w:sz w:val="24"/>
          <w:szCs w:val="24"/>
        </w:rPr>
        <w:t>% wynagrodzenia brutto wymienionego w §</w:t>
      </w:r>
      <w:r w:rsidR="00925EAA" w:rsidRPr="003E687E">
        <w:rPr>
          <w:position w:val="2"/>
          <w:sz w:val="24"/>
          <w:szCs w:val="24"/>
        </w:rPr>
        <w:t>6</w:t>
      </w:r>
      <w:r w:rsidR="00B705BF" w:rsidRPr="003E687E">
        <w:rPr>
          <w:position w:val="2"/>
          <w:sz w:val="24"/>
          <w:szCs w:val="24"/>
        </w:rPr>
        <w:t xml:space="preserve"> ust. 1</w:t>
      </w:r>
      <w:r w:rsidR="00C20A39" w:rsidRPr="003E687E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>- licząc od terminu określonego  w §</w:t>
      </w:r>
      <w:r w:rsidR="00CC119A" w:rsidRPr="003E687E">
        <w:rPr>
          <w:position w:val="2"/>
          <w:sz w:val="24"/>
          <w:szCs w:val="24"/>
        </w:rPr>
        <w:t>4</w:t>
      </w:r>
      <w:r w:rsidR="00B705BF" w:rsidRPr="003E687E">
        <w:rPr>
          <w:position w:val="2"/>
          <w:sz w:val="24"/>
          <w:szCs w:val="24"/>
        </w:rPr>
        <w:t xml:space="preserve">, </w:t>
      </w:r>
    </w:p>
    <w:p w:rsidR="00B705BF" w:rsidRPr="003E687E" w:rsidRDefault="00641897" w:rsidP="00DA10FD">
      <w:pPr>
        <w:spacing w:line="360" w:lineRule="auto"/>
        <w:ind w:left="567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lastRenderedPageBreak/>
        <w:t>2)</w:t>
      </w:r>
      <w:r w:rsidR="00DA10FD" w:rsidRPr="003E687E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 xml:space="preserve">za opóźnienie w usunięciu wad </w:t>
      </w:r>
      <w:r w:rsidR="003F3D97" w:rsidRPr="003E687E">
        <w:rPr>
          <w:position w:val="2"/>
          <w:sz w:val="24"/>
          <w:szCs w:val="24"/>
        </w:rPr>
        <w:t>p</w:t>
      </w:r>
      <w:r w:rsidR="00B705BF" w:rsidRPr="003E687E">
        <w:rPr>
          <w:position w:val="2"/>
          <w:sz w:val="24"/>
          <w:szCs w:val="24"/>
        </w:rPr>
        <w:t xml:space="preserve">rzedmiotu umowy - w wysokości </w:t>
      </w:r>
      <w:r w:rsidR="003E687E">
        <w:rPr>
          <w:position w:val="2"/>
          <w:sz w:val="24"/>
          <w:szCs w:val="24"/>
        </w:rPr>
        <w:t>1</w:t>
      </w:r>
      <w:r w:rsidR="00B705BF" w:rsidRPr="003E687E">
        <w:rPr>
          <w:position w:val="2"/>
          <w:sz w:val="24"/>
          <w:szCs w:val="24"/>
        </w:rPr>
        <w:t>% wynagrodzenia brutto wymienionego w §</w:t>
      </w:r>
      <w:r w:rsidR="00925EAA" w:rsidRPr="003E687E">
        <w:rPr>
          <w:position w:val="2"/>
          <w:sz w:val="24"/>
          <w:szCs w:val="24"/>
        </w:rPr>
        <w:t>6</w:t>
      </w:r>
      <w:r w:rsidR="00B705BF" w:rsidRPr="003E687E">
        <w:rPr>
          <w:position w:val="2"/>
          <w:sz w:val="24"/>
          <w:szCs w:val="24"/>
        </w:rPr>
        <w:t xml:space="preserve"> ust. 1 za każdy dzień opóźnienia, licząc od terminu </w:t>
      </w:r>
      <w:r w:rsidR="00E9295B">
        <w:rPr>
          <w:position w:val="2"/>
          <w:sz w:val="24"/>
          <w:szCs w:val="24"/>
        </w:rPr>
        <w:t xml:space="preserve">             </w:t>
      </w:r>
      <w:r w:rsidR="00B705BF" w:rsidRPr="003E687E">
        <w:rPr>
          <w:position w:val="2"/>
          <w:sz w:val="24"/>
          <w:szCs w:val="24"/>
        </w:rPr>
        <w:t>na usunięcie wad, o którym mowa w §</w:t>
      </w:r>
      <w:r w:rsidR="00925EAA" w:rsidRPr="003E687E">
        <w:rPr>
          <w:position w:val="2"/>
          <w:sz w:val="24"/>
          <w:szCs w:val="24"/>
        </w:rPr>
        <w:t>5</w:t>
      </w:r>
      <w:r w:rsidR="00A47862" w:rsidRPr="003E687E">
        <w:rPr>
          <w:position w:val="2"/>
          <w:sz w:val="24"/>
          <w:szCs w:val="24"/>
        </w:rPr>
        <w:t xml:space="preserve"> ust. 6</w:t>
      </w:r>
      <w:r w:rsidR="00B705BF" w:rsidRPr="003E687E">
        <w:rPr>
          <w:position w:val="2"/>
          <w:sz w:val="24"/>
          <w:szCs w:val="24"/>
        </w:rPr>
        <w:t>,</w:t>
      </w:r>
    </w:p>
    <w:p w:rsidR="00A47862" w:rsidRPr="003E687E" w:rsidRDefault="00C20A39" w:rsidP="00A47862">
      <w:pPr>
        <w:spacing w:line="360" w:lineRule="auto"/>
        <w:ind w:left="567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>3</w:t>
      </w:r>
      <w:r w:rsidR="00641897" w:rsidRPr="003E687E">
        <w:rPr>
          <w:position w:val="2"/>
          <w:sz w:val="24"/>
          <w:szCs w:val="24"/>
        </w:rPr>
        <w:t>)</w:t>
      </w:r>
      <w:r w:rsidR="00DA10FD" w:rsidRPr="003E687E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 xml:space="preserve">za odstąpienie od umowy przez Zamawiającego z przyczyn, za które odpowiedzialność ponosi </w:t>
      </w:r>
      <w:r w:rsidR="00A47862" w:rsidRPr="003E687E">
        <w:rPr>
          <w:position w:val="2"/>
          <w:sz w:val="24"/>
          <w:szCs w:val="24"/>
        </w:rPr>
        <w:t>Wykonawca</w:t>
      </w:r>
      <w:r w:rsidR="00B705BF" w:rsidRPr="003E687E">
        <w:rPr>
          <w:position w:val="2"/>
          <w:sz w:val="24"/>
          <w:szCs w:val="24"/>
        </w:rPr>
        <w:t>, w wysokości 20% wynagrodzenia brutto wymienionego w §</w:t>
      </w:r>
      <w:r w:rsidR="007D35CE" w:rsidRPr="003E687E">
        <w:rPr>
          <w:position w:val="2"/>
          <w:sz w:val="24"/>
          <w:szCs w:val="24"/>
        </w:rPr>
        <w:t>6</w:t>
      </w:r>
      <w:r w:rsidR="003F3D97" w:rsidRPr="003E687E">
        <w:rPr>
          <w:position w:val="2"/>
          <w:sz w:val="24"/>
          <w:szCs w:val="24"/>
        </w:rPr>
        <w:t xml:space="preserve"> ust. 1.</w:t>
      </w:r>
    </w:p>
    <w:p w:rsidR="00A47862" w:rsidRPr="003E687E" w:rsidRDefault="00A47862" w:rsidP="00A47862">
      <w:pPr>
        <w:numPr>
          <w:ilvl w:val="0"/>
          <w:numId w:val="25"/>
        </w:numPr>
        <w:spacing w:line="360" w:lineRule="auto"/>
        <w:ind w:hanging="279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 xml:space="preserve">Strony zastrzegają sobie prawo dochodzenia odszkodowania uzupełniającego do wysokości rzeczywiście poniesionej szkody. </w:t>
      </w:r>
    </w:p>
    <w:p w:rsidR="00B705BF" w:rsidRPr="00DA7DE7" w:rsidRDefault="00DA7DE7" w:rsidP="00052CE6">
      <w:pPr>
        <w:numPr>
          <w:ilvl w:val="0"/>
          <w:numId w:val="25"/>
        </w:numPr>
        <w:spacing w:line="360" w:lineRule="auto"/>
        <w:ind w:hanging="279"/>
        <w:jc w:val="both"/>
        <w:rPr>
          <w:sz w:val="24"/>
          <w:szCs w:val="24"/>
        </w:rPr>
      </w:pPr>
      <w:r w:rsidRPr="00DA7DE7">
        <w:rPr>
          <w:kern w:val="24"/>
          <w:sz w:val="24"/>
          <w:szCs w:val="24"/>
        </w:rPr>
        <w:t xml:space="preserve">Strony uzgadniają, że zapłata kary umownej może nastąpić poprzez potrącenie kary </w:t>
      </w:r>
      <w:r w:rsidR="00CE2209">
        <w:rPr>
          <w:kern w:val="24"/>
          <w:sz w:val="24"/>
          <w:szCs w:val="24"/>
        </w:rPr>
        <w:br/>
      </w:r>
      <w:r w:rsidRPr="00DA7DE7">
        <w:rPr>
          <w:kern w:val="24"/>
          <w:sz w:val="24"/>
          <w:szCs w:val="24"/>
        </w:rPr>
        <w:t>z wynagrodzenia umownego Wykonawcy dokonane przez Zamawiającego w formie pisemnego oświadczenia o potrąceniu.</w:t>
      </w:r>
      <w:r w:rsidR="00B705BF" w:rsidRPr="00DA7DE7">
        <w:rPr>
          <w:sz w:val="24"/>
          <w:szCs w:val="24"/>
        </w:rPr>
        <w:t xml:space="preserve">. </w:t>
      </w: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position w:val="2"/>
          <w:sz w:val="24"/>
          <w:szCs w:val="24"/>
        </w:rPr>
        <w:t>§</w:t>
      </w:r>
      <w:r w:rsidR="00A47862" w:rsidRPr="003E687E">
        <w:rPr>
          <w:b/>
          <w:bCs/>
          <w:position w:val="2"/>
          <w:sz w:val="24"/>
          <w:szCs w:val="24"/>
        </w:rPr>
        <w:t>8</w:t>
      </w:r>
    </w:p>
    <w:p w:rsidR="00052CE6" w:rsidRPr="003E687E" w:rsidRDefault="00A47862" w:rsidP="00052CE6">
      <w:pPr>
        <w:numPr>
          <w:ilvl w:val="0"/>
          <w:numId w:val="28"/>
        </w:numPr>
        <w:tabs>
          <w:tab w:val="clear" w:pos="705"/>
          <w:tab w:val="left" w:pos="0"/>
          <w:tab w:val="num" w:pos="426"/>
        </w:tabs>
        <w:spacing w:line="360" w:lineRule="auto"/>
        <w:ind w:left="426" w:hanging="366"/>
        <w:jc w:val="both"/>
        <w:rPr>
          <w:sz w:val="24"/>
          <w:szCs w:val="24"/>
        </w:rPr>
      </w:pPr>
      <w:r w:rsidRPr="003E687E">
        <w:rPr>
          <w:position w:val="2"/>
          <w:sz w:val="24"/>
          <w:szCs w:val="24"/>
        </w:rPr>
        <w:t>Wykonawca</w:t>
      </w:r>
      <w:r w:rsidR="00B705BF" w:rsidRPr="003E687E">
        <w:rPr>
          <w:position w:val="2"/>
          <w:sz w:val="24"/>
          <w:szCs w:val="24"/>
        </w:rPr>
        <w:t xml:space="preserve"> odpowiada za zgodność rozwiązań projektu z pr</w:t>
      </w:r>
      <w:r w:rsidR="003E687E">
        <w:rPr>
          <w:position w:val="2"/>
          <w:sz w:val="24"/>
          <w:szCs w:val="24"/>
        </w:rPr>
        <w:t>zepisami techniczno-budowlanymi</w:t>
      </w:r>
      <w:r w:rsidR="00F265D5" w:rsidRPr="003E687E">
        <w:rPr>
          <w:position w:val="2"/>
          <w:sz w:val="24"/>
          <w:szCs w:val="24"/>
        </w:rPr>
        <w:t xml:space="preserve"> </w:t>
      </w:r>
      <w:r w:rsidR="00B705BF" w:rsidRPr="003E687E">
        <w:rPr>
          <w:position w:val="2"/>
          <w:sz w:val="24"/>
          <w:szCs w:val="24"/>
        </w:rPr>
        <w:t>i obowiązującymi normami.</w:t>
      </w:r>
    </w:p>
    <w:p w:rsidR="00B705BF" w:rsidRPr="003E687E" w:rsidRDefault="00A47862" w:rsidP="00052CE6">
      <w:pPr>
        <w:numPr>
          <w:ilvl w:val="0"/>
          <w:numId w:val="28"/>
        </w:numPr>
        <w:tabs>
          <w:tab w:val="clear" w:pos="705"/>
          <w:tab w:val="left" w:pos="0"/>
          <w:tab w:val="num" w:pos="426"/>
        </w:tabs>
        <w:spacing w:line="360" w:lineRule="auto"/>
        <w:ind w:left="426" w:hanging="366"/>
        <w:jc w:val="both"/>
        <w:rPr>
          <w:sz w:val="24"/>
          <w:szCs w:val="24"/>
        </w:rPr>
      </w:pPr>
      <w:r w:rsidRPr="003E687E">
        <w:rPr>
          <w:sz w:val="24"/>
          <w:szCs w:val="24"/>
        </w:rPr>
        <w:t>Wykonawca</w:t>
      </w:r>
      <w:r w:rsidR="00B705BF" w:rsidRPr="003E687E">
        <w:rPr>
          <w:sz w:val="24"/>
          <w:szCs w:val="24"/>
        </w:rPr>
        <w:t xml:space="preserve"> odpowiada za wadę dokumentacji projektowej również po upływie okresu rękojmi, jeżeli Zamawiający zawiadomił </w:t>
      </w:r>
      <w:r w:rsidR="003F3D97" w:rsidRPr="003E687E">
        <w:rPr>
          <w:sz w:val="24"/>
          <w:szCs w:val="24"/>
        </w:rPr>
        <w:t>Wykonawcę</w:t>
      </w:r>
      <w:r w:rsidR="00B705BF" w:rsidRPr="003E687E">
        <w:rPr>
          <w:sz w:val="24"/>
          <w:szCs w:val="24"/>
        </w:rPr>
        <w:t xml:space="preserve"> o wadzie przed upływem okresu rękojmi. </w:t>
      </w:r>
    </w:p>
    <w:p w:rsidR="00D9495F" w:rsidRDefault="00D9495F" w:rsidP="00B705BF">
      <w:pPr>
        <w:spacing w:line="360" w:lineRule="auto"/>
        <w:jc w:val="center"/>
        <w:rPr>
          <w:b/>
          <w:bCs/>
          <w:sz w:val="24"/>
          <w:szCs w:val="24"/>
        </w:rPr>
      </w:pPr>
    </w:p>
    <w:p w:rsidR="00B705BF" w:rsidRPr="003E687E" w:rsidRDefault="00A47862" w:rsidP="00B705BF">
      <w:pPr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sz w:val="24"/>
          <w:szCs w:val="24"/>
        </w:rPr>
        <w:t>§9</w:t>
      </w:r>
    </w:p>
    <w:p w:rsidR="005E7096" w:rsidRPr="003E687E" w:rsidRDefault="00A47862" w:rsidP="005E7096">
      <w:pPr>
        <w:numPr>
          <w:ilvl w:val="0"/>
          <w:numId w:val="29"/>
        </w:numPr>
        <w:tabs>
          <w:tab w:val="clear" w:pos="765"/>
          <w:tab w:val="left" w:pos="0"/>
          <w:tab w:val="left" w:pos="284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E687E">
        <w:rPr>
          <w:color w:val="000000"/>
          <w:position w:val="2"/>
          <w:sz w:val="24"/>
          <w:szCs w:val="24"/>
        </w:rPr>
        <w:t>Wykonawca</w:t>
      </w:r>
      <w:r w:rsidR="00B705BF" w:rsidRPr="003E687E">
        <w:rPr>
          <w:color w:val="000000"/>
          <w:position w:val="2"/>
          <w:sz w:val="24"/>
          <w:szCs w:val="24"/>
        </w:rPr>
        <w:t xml:space="preserve"> oświadcza, że posiada należyte kwalifikacje i upra</w:t>
      </w:r>
      <w:r w:rsidR="005E7096" w:rsidRPr="003E687E">
        <w:rPr>
          <w:color w:val="000000"/>
          <w:position w:val="2"/>
          <w:sz w:val="24"/>
          <w:szCs w:val="24"/>
        </w:rPr>
        <w:t xml:space="preserve">wnienia niezbędne do realizacji </w:t>
      </w:r>
      <w:r w:rsidR="003F3D97" w:rsidRPr="003E687E">
        <w:rPr>
          <w:color w:val="000000"/>
          <w:position w:val="2"/>
          <w:sz w:val="24"/>
          <w:szCs w:val="24"/>
        </w:rPr>
        <w:t>p</w:t>
      </w:r>
      <w:r w:rsidR="00B705BF" w:rsidRPr="003E687E">
        <w:rPr>
          <w:color w:val="000000"/>
          <w:position w:val="2"/>
          <w:sz w:val="24"/>
          <w:szCs w:val="24"/>
        </w:rPr>
        <w:t>rzedmiotu umowy.</w:t>
      </w:r>
    </w:p>
    <w:p w:rsidR="005E7096" w:rsidRPr="003E687E" w:rsidRDefault="00A47862" w:rsidP="005E7096">
      <w:pPr>
        <w:numPr>
          <w:ilvl w:val="0"/>
          <w:numId w:val="29"/>
        </w:numPr>
        <w:tabs>
          <w:tab w:val="clear" w:pos="765"/>
          <w:tab w:val="left" w:pos="0"/>
          <w:tab w:val="left" w:pos="284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E687E">
        <w:rPr>
          <w:color w:val="000000"/>
          <w:position w:val="2"/>
          <w:sz w:val="24"/>
          <w:szCs w:val="24"/>
        </w:rPr>
        <w:t>Wykonawca</w:t>
      </w:r>
      <w:r w:rsidR="000104CB" w:rsidRPr="003E687E">
        <w:rPr>
          <w:color w:val="000000"/>
          <w:position w:val="2"/>
          <w:sz w:val="24"/>
          <w:szCs w:val="24"/>
        </w:rPr>
        <w:t xml:space="preserve"> oświadcza, że </w:t>
      </w:r>
      <w:r w:rsidR="003F3D97" w:rsidRPr="003E687E">
        <w:rPr>
          <w:color w:val="000000"/>
          <w:position w:val="2"/>
          <w:sz w:val="24"/>
          <w:szCs w:val="24"/>
        </w:rPr>
        <w:t>p</w:t>
      </w:r>
      <w:r w:rsidR="000104CB" w:rsidRPr="003E687E">
        <w:rPr>
          <w:color w:val="000000"/>
          <w:position w:val="2"/>
          <w:sz w:val="24"/>
          <w:szCs w:val="24"/>
        </w:rPr>
        <w:t xml:space="preserve">rzedmiot umowy </w:t>
      </w:r>
      <w:r w:rsidR="00B705BF" w:rsidRPr="003E687E">
        <w:rPr>
          <w:color w:val="000000"/>
          <w:position w:val="2"/>
          <w:sz w:val="24"/>
          <w:szCs w:val="24"/>
        </w:rPr>
        <w:t>stanowi przedmiot jego wyłącznych praw autorskich w rozumieniu ustawy z dnia 4 lutego 1994 r. o prawie autorskim i prawach pokrewnych (Dz.U.</w:t>
      </w:r>
      <w:r w:rsidRPr="003E687E">
        <w:rPr>
          <w:color w:val="000000"/>
          <w:position w:val="2"/>
          <w:sz w:val="24"/>
          <w:szCs w:val="24"/>
        </w:rPr>
        <w:t xml:space="preserve"> </w:t>
      </w:r>
      <w:r w:rsidR="00B705BF" w:rsidRPr="003E687E">
        <w:rPr>
          <w:color w:val="000000"/>
          <w:position w:val="2"/>
          <w:sz w:val="24"/>
          <w:szCs w:val="24"/>
        </w:rPr>
        <w:t xml:space="preserve">z </w:t>
      </w:r>
      <w:r w:rsidR="00E9295B">
        <w:rPr>
          <w:color w:val="000000"/>
          <w:position w:val="2"/>
          <w:sz w:val="24"/>
          <w:szCs w:val="24"/>
        </w:rPr>
        <w:t>2018 r.</w:t>
      </w:r>
      <w:r w:rsidR="00B705BF" w:rsidRPr="003E687E">
        <w:rPr>
          <w:color w:val="000000"/>
          <w:position w:val="2"/>
          <w:sz w:val="24"/>
          <w:szCs w:val="24"/>
        </w:rPr>
        <w:t xml:space="preserve">, poz. </w:t>
      </w:r>
      <w:r w:rsidR="00E9295B">
        <w:rPr>
          <w:color w:val="000000"/>
          <w:position w:val="2"/>
          <w:sz w:val="24"/>
          <w:szCs w:val="24"/>
        </w:rPr>
        <w:t>1191</w:t>
      </w:r>
      <w:r w:rsidR="00457F58">
        <w:rPr>
          <w:color w:val="000000"/>
          <w:position w:val="2"/>
          <w:sz w:val="24"/>
          <w:szCs w:val="24"/>
        </w:rPr>
        <w:t xml:space="preserve"> z </w:t>
      </w:r>
      <w:proofErr w:type="spellStart"/>
      <w:r w:rsidR="00457F58">
        <w:rPr>
          <w:color w:val="000000"/>
          <w:position w:val="2"/>
          <w:sz w:val="24"/>
          <w:szCs w:val="24"/>
        </w:rPr>
        <w:t>późn</w:t>
      </w:r>
      <w:proofErr w:type="spellEnd"/>
      <w:r w:rsidR="00457F58">
        <w:rPr>
          <w:color w:val="000000"/>
          <w:position w:val="2"/>
          <w:sz w:val="24"/>
          <w:szCs w:val="24"/>
        </w:rPr>
        <w:t>. zm.</w:t>
      </w:r>
      <w:r w:rsidR="00B705BF" w:rsidRPr="003E687E">
        <w:rPr>
          <w:color w:val="000000"/>
          <w:position w:val="2"/>
          <w:sz w:val="24"/>
          <w:szCs w:val="24"/>
        </w:rPr>
        <w:t>).</w:t>
      </w:r>
    </w:p>
    <w:p w:rsidR="005E7096" w:rsidRPr="003E687E" w:rsidRDefault="00A47862" w:rsidP="005E7096">
      <w:pPr>
        <w:numPr>
          <w:ilvl w:val="0"/>
          <w:numId w:val="29"/>
        </w:numPr>
        <w:tabs>
          <w:tab w:val="clear" w:pos="765"/>
          <w:tab w:val="left" w:pos="0"/>
          <w:tab w:val="left" w:pos="284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E687E">
        <w:rPr>
          <w:sz w:val="24"/>
          <w:szCs w:val="24"/>
        </w:rPr>
        <w:t>Wykonawca</w:t>
      </w:r>
      <w:r w:rsidR="003F3D97" w:rsidRPr="003E687E">
        <w:rPr>
          <w:sz w:val="24"/>
          <w:szCs w:val="24"/>
        </w:rPr>
        <w:t xml:space="preserve"> oświadcza i gwarantuje, że p</w:t>
      </w:r>
      <w:r w:rsidR="00B705BF" w:rsidRPr="003E687E">
        <w:rPr>
          <w:sz w:val="24"/>
          <w:szCs w:val="24"/>
        </w:rPr>
        <w:t xml:space="preserve">rzedmiot umowy będzie wolny od jakichkolwiek praw osób trzecich, zaś prawo </w:t>
      </w:r>
      <w:r w:rsidRPr="003E687E">
        <w:rPr>
          <w:sz w:val="24"/>
          <w:szCs w:val="24"/>
        </w:rPr>
        <w:t>Wykonawcy</w:t>
      </w:r>
      <w:r w:rsidR="00B705BF" w:rsidRPr="003E687E">
        <w:rPr>
          <w:sz w:val="24"/>
          <w:szCs w:val="24"/>
        </w:rPr>
        <w:t xml:space="preserve"> do rozporządzania </w:t>
      </w:r>
      <w:r w:rsidR="003F3D97" w:rsidRPr="003E687E">
        <w:rPr>
          <w:sz w:val="24"/>
          <w:szCs w:val="24"/>
        </w:rPr>
        <w:t>p</w:t>
      </w:r>
      <w:r w:rsidR="00B705BF" w:rsidRPr="003E687E">
        <w:rPr>
          <w:sz w:val="24"/>
          <w:szCs w:val="24"/>
        </w:rPr>
        <w:t xml:space="preserve">rzedmiotem umowy nie będzie w </w:t>
      </w:r>
      <w:r w:rsidR="00457F58">
        <w:rPr>
          <w:sz w:val="24"/>
          <w:szCs w:val="24"/>
        </w:rPr>
        <w:t>żaden</w:t>
      </w:r>
      <w:bookmarkStart w:id="0" w:name="_GoBack"/>
      <w:bookmarkEnd w:id="0"/>
      <w:r w:rsidR="00B705BF" w:rsidRPr="003E687E">
        <w:rPr>
          <w:sz w:val="24"/>
          <w:szCs w:val="24"/>
        </w:rPr>
        <w:t xml:space="preserve"> sposób ograniczone. W razie naruszenia powyższego zobowiązania </w:t>
      </w:r>
      <w:r w:rsidRPr="003E687E">
        <w:rPr>
          <w:sz w:val="24"/>
          <w:szCs w:val="24"/>
        </w:rPr>
        <w:t xml:space="preserve">Wykonawca </w:t>
      </w:r>
      <w:r w:rsidR="00B705BF" w:rsidRPr="003E687E">
        <w:rPr>
          <w:sz w:val="24"/>
          <w:szCs w:val="24"/>
        </w:rPr>
        <w:t xml:space="preserve">będzie odpowiedzialny za wszelkie </w:t>
      </w:r>
      <w:r w:rsidR="003F3D97" w:rsidRPr="003E687E">
        <w:rPr>
          <w:sz w:val="24"/>
          <w:szCs w:val="24"/>
        </w:rPr>
        <w:t xml:space="preserve">szkody </w:t>
      </w:r>
      <w:r w:rsidR="00B705BF" w:rsidRPr="003E687E">
        <w:rPr>
          <w:sz w:val="24"/>
          <w:szCs w:val="24"/>
        </w:rPr>
        <w:t>poniesione przez Zamawiającego.</w:t>
      </w:r>
    </w:p>
    <w:p w:rsidR="005E7096" w:rsidRPr="003E687E" w:rsidRDefault="00B705BF" w:rsidP="005E7096">
      <w:pPr>
        <w:numPr>
          <w:ilvl w:val="0"/>
          <w:numId w:val="29"/>
        </w:numPr>
        <w:tabs>
          <w:tab w:val="clear" w:pos="765"/>
          <w:tab w:val="left" w:pos="0"/>
          <w:tab w:val="left" w:pos="284"/>
          <w:tab w:val="num" w:pos="426"/>
        </w:tabs>
        <w:spacing w:line="360" w:lineRule="auto"/>
        <w:ind w:left="426" w:hanging="284"/>
        <w:jc w:val="both"/>
        <w:rPr>
          <w:color w:val="000000"/>
          <w:position w:val="2"/>
          <w:sz w:val="24"/>
          <w:szCs w:val="24"/>
        </w:rPr>
      </w:pPr>
      <w:r w:rsidRPr="003E687E">
        <w:rPr>
          <w:sz w:val="24"/>
          <w:szCs w:val="24"/>
        </w:rPr>
        <w:t>W ramach wynagrodzenia określonego w §</w:t>
      </w:r>
      <w:r w:rsidR="00E40D05" w:rsidRPr="003E687E">
        <w:rPr>
          <w:sz w:val="24"/>
          <w:szCs w:val="24"/>
        </w:rPr>
        <w:t>6</w:t>
      </w:r>
      <w:r w:rsidRPr="003E687E">
        <w:rPr>
          <w:sz w:val="24"/>
          <w:szCs w:val="24"/>
        </w:rPr>
        <w:t xml:space="preserve"> ust. 1, z chw</w:t>
      </w:r>
      <w:r w:rsidR="00A47862" w:rsidRPr="003E687E">
        <w:rPr>
          <w:sz w:val="24"/>
          <w:szCs w:val="24"/>
        </w:rPr>
        <w:t xml:space="preserve">ilą wykonania </w:t>
      </w:r>
      <w:r w:rsidR="003F3D97" w:rsidRPr="003E687E">
        <w:rPr>
          <w:sz w:val="24"/>
          <w:szCs w:val="24"/>
        </w:rPr>
        <w:t>p</w:t>
      </w:r>
      <w:r w:rsidR="00A47862" w:rsidRPr="003E687E">
        <w:rPr>
          <w:sz w:val="24"/>
          <w:szCs w:val="24"/>
        </w:rPr>
        <w:t>rzedmiotu umowy Wykonawca</w:t>
      </w:r>
      <w:r w:rsidRPr="003E687E">
        <w:rPr>
          <w:sz w:val="24"/>
          <w:szCs w:val="24"/>
        </w:rPr>
        <w:t xml:space="preserve"> przenosi na Za</w:t>
      </w:r>
      <w:r w:rsidR="003F3D97" w:rsidRPr="003E687E">
        <w:rPr>
          <w:sz w:val="24"/>
          <w:szCs w:val="24"/>
        </w:rPr>
        <w:t>mawiającego prawo własności do p</w:t>
      </w:r>
      <w:r w:rsidRPr="003E687E">
        <w:rPr>
          <w:sz w:val="24"/>
          <w:szCs w:val="24"/>
        </w:rPr>
        <w:t>rzedmiotu umowy oraz całość autorskich praw ma</w:t>
      </w:r>
      <w:r w:rsidR="003F3D97" w:rsidRPr="003E687E">
        <w:rPr>
          <w:sz w:val="24"/>
          <w:szCs w:val="24"/>
        </w:rPr>
        <w:t>jątkowych i praw pokrewnych do p</w:t>
      </w:r>
      <w:r w:rsidRPr="003E687E">
        <w:rPr>
          <w:sz w:val="24"/>
          <w:szCs w:val="24"/>
        </w:rPr>
        <w:t>rzedmiotu umowy wraz</w:t>
      </w:r>
      <w:r w:rsidR="003E687E">
        <w:rPr>
          <w:sz w:val="24"/>
          <w:szCs w:val="24"/>
        </w:rPr>
        <w:t xml:space="preserve">                   </w:t>
      </w:r>
      <w:r w:rsidRPr="003E687E">
        <w:rPr>
          <w:sz w:val="24"/>
          <w:szCs w:val="24"/>
        </w:rPr>
        <w:t xml:space="preserve"> z wyłącznym prawem zezwalania na wykonywanie zależnego prawa autorskiego.</w:t>
      </w:r>
    </w:p>
    <w:p w:rsidR="00B705BF" w:rsidRPr="003E687E" w:rsidRDefault="00B705BF" w:rsidP="005E7096">
      <w:pPr>
        <w:numPr>
          <w:ilvl w:val="0"/>
          <w:numId w:val="29"/>
        </w:numPr>
        <w:tabs>
          <w:tab w:val="clear" w:pos="765"/>
          <w:tab w:val="left" w:pos="0"/>
          <w:tab w:val="left" w:pos="284"/>
          <w:tab w:val="num" w:pos="426"/>
        </w:tabs>
        <w:spacing w:line="360" w:lineRule="auto"/>
        <w:ind w:left="426" w:hanging="284"/>
        <w:jc w:val="both"/>
        <w:rPr>
          <w:color w:val="000000"/>
          <w:position w:val="2"/>
          <w:sz w:val="24"/>
          <w:szCs w:val="24"/>
        </w:rPr>
      </w:pPr>
      <w:r w:rsidRPr="003E687E">
        <w:rPr>
          <w:sz w:val="24"/>
          <w:szCs w:val="24"/>
        </w:rPr>
        <w:lastRenderedPageBreak/>
        <w:t>Przeniesienie praw autorskich i praw pokrewnych, o których mowa w ust. 4, nie jest ograniczone czasowo ani terytorialnie i następuje na wszelkich znanych w chwili zawarcia niniejszej umowy polach eksploatacji, w szczególności:</w:t>
      </w:r>
    </w:p>
    <w:p w:rsidR="00B705BF" w:rsidRPr="003E687E" w:rsidRDefault="00DA10FD" w:rsidP="00994951">
      <w:pPr>
        <w:tabs>
          <w:tab w:val="left" w:pos="0"/>
          <w:tab w:val="left" w:pos="426"/>
          <w:tab w:val="left" w:pos="709"/>
        </w:tabs>
        <w:spacing w:line="360" w:lineRule="auto"/>
        <w:ind w:firstLine="142"/>
        <w:jc w:val="both"/>
        <w:rPr>
          <w:color w:val="000000"/>
          <w:position w:val="2"/>
          <w:sz w:val="24"/>
          <w:szCs w:val="24"/>
        </w:rPr>
      </w:pPr>
      <w:r w:rsidRPr="003E687E">
        <w:rPr>
          <w:color w:val="000000"/>
          <w:position w:val="2"/>
          <w:sz w:val="24"/>
          <w:szCs w:val="24"/>
        </w:rPr>
        <w:tab/>
      </w:r>
      <w:r w:rsidR="00B705BF" w:rsidRPr="003E687E">
        <w:rPr>
          <w:color w:val="000000"/>
          <w:position w:val="2"/>
          <w:sz w:val="24"/>
          <w:szCs w:val="24"/>
        </w:rPr>
        <w:t>1)</w:t>
      </w:r>
      <w:r w:rsidR="00B705BF" w:rsidRPr="003E687E">
        <w:rPr>
          <w:color w:val="000000"/>
          <w:position w:val="2"/>
          <w:sz w:val="24"/>
          <w:szCs w:val="24"/>
        </w:rPr>
        <w:tab/>
      </w:r>
      <w:r w:rsidR="003F3D97" w:rsidRPr="003E687E">
        <w:rPr>
          <w:color w:val="000000"/>
          <w:position w:val="2"/>
          <w:sz w:val="24"/>
          <w:szCs w:val="24"/>
        </w:rPr>
        <w:t>używania i wykorzystywania p</w:t>
      </w:r>
      <w:r w:rsidR="00B705BF" w:rsidRPr="003E687E">
        <w:rPr>
          <w:color w:val="000000"/>
          <w:position w:val="2"/>
          <w:sz w:val="24"/>
          <w:szCs w:val="24"/>
        </w:rPr>
        <w:t>rzedmiotu umowy do realizacji robót,</w:t>
      </w:r>
    </w:p>
    <w:p w:rsidR="00B705BF" w:rsidRPr="003E687E" w:rsidRDefault="00994951" w:rsidP="00DA10FD">
      <w:pPr>
        <w:spacing w:line="360" w:lineRule="auto"/>
        <w:ind w:left="426"/>
        <w:jc w:val="both"/>
        <w:rPr>
          <w:color w:val="000000"/>
          <w:position w:val="2"/>
          <w:sz w:val="24"/>
          <w:szCs w:val="24"/>
        </w:rPr>
      </w:pPr>
      <w:r w:rsidRPr="003E687E">
        <w:rPr>
          <w:color w:val="000000"/>
          <w:position w:val="2"/>
          <w:sz w:val="24"/>
          <w:szCs w:val="24"/>
        </w:rPr>
        <w:t xml:space="preserve">2) </w:t>
      </w:r>
      <w:r w:rsidR="00B705BF" w:rsidRPr="003E687E">
        <w:rPr>
          <w:color w:val="000000"/>
          <w:position w:val="2"/>
          <w:sz w:val="24"/>
          <w:szCs w:val="24"/>
        </w:rPr>
        <w:t>utrwalania i zwielokrotniania jakąkolwiek techniką i na jakimkolwiek nośniku, w tym nośniku elektronicznym, niezależnie od standardu systemu i formatu</w:t>
      </w:r>
      <w:r w:rsidR="003F3D97" w:rsidRPr="003E687E">
        <w:rPr>
          <w:color w:val="000000"/>
          <w:position w:val="2"/>
          <w:sz w:val="24"/>
          <w:szCs w:val="24"/>
        </w:rPr>
        <w:t>,</w:t>
      </w:r>
      <w:r w:rsidR="00B705BF" w:rsidRPr="003E687E">
        <w:rPr>
          <w:color w:val="000000"/>
          <w:position w:val="2"/>
          <w:sz w:val="24"/>
          <w:szCs w:val="24"/>
        </w:rPr>
        <w:t xml:space="preserve"> oraz dowolne</w:t>
      </w:r>
      <w:r w:rsidR="003F3D97" w:rsidRPr="003E687E">
        <w:rPr>
          <w:color w:val="000000"/>
          <w:position w:val="2"/>
          <w:sz w:val="24"/>
          <w:szCs w:val="24"/>
        </w:rPr>
        <w:t>go</w:t>
      </w:r>
      <w:r w:rsidR="00B705BF" w:rsidRPr="003E687E">
        <w:rPr>
          <w:color w:val="000000"/>
          <w:position w:val="2"/>
          <w:sz w:val="24"/>
          <w:szCs w:val="24"/>
        </w:rPr>
        <w:t xml:space="preserve"> korzystani</w:t>
      </w:r>
      <w:r w:rsidR="003F3D97" w:rsidRPr="003E687E">
        <w:rPr>
          <w:color w:val="000000"/>
          <w:position w:val="2"/>
          <w:sz w:val="24"/>
          <w:szCs w:val="24"/>
        </w:rPr>
        <w:t>a i rozporządzania</w:t>
      </w:r>
      <w:r w:rsidR="00B705BF" w:rsidRPr="003E687E">
        <w:rPr>
          <w:color w:val="000000"/>
          <w:position w:val="2"/>
          <w:sz w:val="24"/>
          <w:szCs w:val="24"/>
        </w:rPr>
        <w:t xml:space="preserve"> kopiami,</w:t>
      </w:r>
    </w:p>
    <w:p w:rsidR="00B705BF" w:rsidRPr="003E687E" w:rsidRDefault="00B705BF" w:rsidP="00DA10FD">
      <w:pPr>
        <w:spacing w:line="360" w:lineRule="auto"/>
        <w:ind w:left="426"/>
        <w:jc w:val="both"/>
        <w:rPr>
          <w:color w:val="000000"/>
          <w:position w:val="2"/>
          <w:sz w:val="24"/>
          <w:szCs w:val="24"/>
        </w:rPr>
      </w:pPr>
      <w:r w:rsidRPr="003E687E">
        <w:rPr>
          <w:color w:val="000000"/>
          <w:position w:val="2"/>
          <w:sz w:val="24"/>
          <w:szCs w:val="24"/>
        </w:rPr>
        <w:t>3)</w:t>
      </w:r>
      <w:r w:rsidR="00994951" w:rsidRPr="003E687E">
        <w:rPr>
          <w:color w:val="000000"/>
          <w:position w:val="2"/>
          <w:sz w:val="24"/>
          <w:szCs w:val="24"/>
        </w:rPr>
        <w:t xml:space="preserve"> </w:t>
      </w:r>
      <w:r w:rsidRPr="003E687E">
        <w:rPr>
          <w:color w:val="000000"/>
          <w:position w:val="2"/>
          <w:sz w:val="24"/>
          <w:szCs w:val="24"/>
        </w:rPr>
        <w:t xml:space="preserve">wprowadzania do pamięci komputera oraz do sieci komputerowej i/lub multimedialnej, </w:t>
      </w:r>
      <w:r w:rsidR="008A1C1B">
        <w:rPr>
          <w:color w:val="000000"/>
          <w:position w:val="2"/>
          <w:sz w:val="24"/>
          <w:szCs w:val="24"/>
        </w:rPr>
        <w:t xml:space="preserve">              </w:t>
      </w:r>
      <w:r w:rsidRPr="003E687E">
        <w:rPr>
          <w:color w:val="000000"/>
          <w:position w:val="2"/>
          <w:sz w:val="24"/>
          <w:szCs w:val="24"/>
        </w:rPr>
        <w:t>w tym do</w:t>
      </w:r>
      <w:r w:rsidR="00994951" w:rsidRPr="003E687E">
        <w:rPr>
          <w:color w:val="000000"/>
          <w:position w:val="2"/>
          <w:sz w:val="24"/>
          <w:szCs w:val="24"/>
        </w:rPr>
        <w:t xml:space="preserve"> </w:t>
      </w:r>
      <w:r w:rsidRPr="003E687E">
        <w:rPr>
          <w:color w:val="000000"/>
          <w:position w:val="2"/>
          <w:sz w:val="24"/>
          <w:szCs w:val="24"/>
        </w:rPr>
        <w:t>Internetu,</w:t>
      </w:r>
    </w:p>
    <w:p w:rsidR="00B705BF" w:rsidRPr="003E687E" w:rsidRDefault="00994951" w:rsidP="00DA10FD">
      <w:pPr>
        <w:spacing w:line="360" w:lineRule="auto"/>
        <w:ind w:firstLine="426"/>
        <w:jc w:val="both"/>
        <w:rPr>
          <w:color w:val="000000"/>
          <w:position w:val="2"/>
          <w:sz w:val="24"/>
          <w:szCs w:val="24"/>
        </w:rPr>
      </w:pPr>
      <w:r w:rsidRPr="003E687E">
        <w:rPr>
          <w:color w:val="000000"/>
          <w:position w:val="2"/>
          <w:sz w:val="24"/>
          <w:szCs w:val="24"/>
        </w:rPr>
        <w:t xml:space="preserve">4) </w:t>
      </w:r>
      <w:r w:rsidR="00B705BF" w:rsidRPr="003E687E">
        <w:rPr>
          <w:color w:val="000000"/>
          <w:position w:val="2"/>
          <w:sz w:val="24"/>
          <w:szCs w:val="24"/>
        </w:rPr>
        <w:t>rozpowszechniania w formie druku, zapisu cyfrowego, przekazu multimedialnego,</w:t>
      </w:r>
    </w:p>
    <w:p w:rsidR="00B705BF" w:rsidRPr="003E687E" w:rsidRDefault="00B705BF" w:rsidP="00DA10FD">
      <w:pPr>
        <w:spacing w:line="360" w:lineRule="auto"/>
        <w:ind w:left="426"/>
        <w:jc w:val="both"/>
        <w:rPr>
          <w:color w:val="000000"/>
          <w:position w:val="2"/>
          <w:sz w:val="24"/>
          <w:szCs w:val="24"/>
        </w:rPr>
      </w:pPr>
      <w:r w:rsidRPr="003E687E">
        <w:rPr>
          <w:color w:val="000000"/>
          <w:position w:val="2"/>
          <w:sz w:val="24"/>
          <w:szCs w:val="24"/>
        </w:rPr>
        <w:t>5)</w:t>
      </w:r>
      <w:r w:rsidR="00994951" w:rsidRPr="003E687E">
        <w:rPr>
          <w:color w:val="000000"/>
          <w:position w:val="2"/>
          <w:sz w:val="24"/>
          <w:szCs w:val="24"/>
        </w:rPr>
        <w:t xml:space="preserve"> </w:t>
      </w:r>
      <w:r w:rsidRPr="003E687E">
        <w:rPr>
          <w:color w:val="000000"/>
          <w:position w:val="2"/>
          <w:sz w:val="24"/>
          <w:szCs w:val="24"/>
        </w:rPr>
        <w:t xml:space="preserve">nieodpłatnego lub odpłatnego udostępniania bez zgody </w:t>
      </w:r>
      <w:r w:rsidR="003F3D97" w:rsidRPr="003E687E">
        <w:rPr>
          <w:color w:val="000000"/>
          <w:position w:val="2"/>
          <w:sz w:val="24"/>
          <w:szCs w:val="24"/>
        </w:rPr>
        <w:t>Wykonawcy</w:t>
      </w:r>
      <w:r w:rsidRPr="003E687E">
        <w:rPr>
          <w:color w:val="000000"/>
          <w:position w:val="2"/>
          <w:sz w:val="24"/>
          <w:szCs w:val="24"/>
        </w:rPr>
        <w:t xml:space="preserve"> osobom trzecim na wszystkich polach eksploatacji określonych w niniejszej umowie,</w:t>
      </w:r>
    </w:p>
    <w:p w:rsidR="00B705BF" w:rsidRPr="003E687E" w:rsidRDefault="00B705BF" w:rsidP="00DA10FD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color w:val="000000"/>
          <w:position w:val="2"/>
          <w:sz w:val="24"/>
          <w:szCs w:val="24"/>
        </w:rPr>
      </w:pPr>
      <w:r w:rsidRPr="003E687E">
        <w:rPr>
          <w:color w:val="000000"/>
          <w:position w:val="2"/>
          <w:sz w:val="24"/>
          <w:szCs w:val="24"/>
        </w:rPr>
        <w:t>6)</w:t>
      </w:r>
      <w:r w:rsidR="004C1686" w:rsidRPr="003E687E">
        <w:rPr>
          <w:color w:val="000000"/>
          <w:position w:val="2"/>
          <w:sz w:val="24"/>
          <w:szCs w:val="24"/>
        </w:rPr>
        <w:t xml:space="preserve"> </w:t>
      </w:r>
      <w:r w:rsidRPr="003E687E">
        <w:rPr>
          <w:color w:val="000000"/>
          <w:position w:val="2"/>
          <w:sz w:val="24"/>
          <w:szCs w:val="24"/>
        </w:rPr>
        <w:t>rozporządzania w jakikolwiek inny sposób odpłatny lub nieodpłatny.</w:t>
      </w:r>
    </w:p>
    <w:p w:rsidR="00032C4E" w:rsidRPr="003E687E" w:rsidRDefault="00B705BF" w:rsidP="00032C4E">
      <w:pPr>
        <w:numPr>
          <w:ilvl w:val="0"/>
          <w:numId w:val="29"/>
        </w:numPr>
        <w:tabs>
          <w:tab w:val="clear" w:pos="765"/>
          <w:tab w:val="left" w:pos="0"/>
          <w:tab w:val="left" w:pos="142"/>
          <w:tab w:val="num" w:pos="426"/>
        </w:tabs>
        <w:spacing w:line="360" w:lineRule="auto"/>
        <w:ind w:left="426" w:hanging="306"/>
        <w:jc w:val="both"/>
        <w:rPr>
          <w:color w:val="000000"/>
          <w:position w:val="2"/>
          <w:sz w:val="24"/>
          <w:szCs w:val="24"/>
        </w:rPr>
      </w:pPr>
      <w:r w:rsidRPr="003E687E">
        <w:rPr>
          <w:sz w:val="24"/>
          <w:szCs w:val="24"/>
        </w:rPr>
        <w:t>Przeniesienie prawa własności i pra</w:t>
      </w:r>
      <w:r w:rsidR="003F3D97" w:rsidRPr="003E687E">
        <w:rPr>
          <w:sz w:val="24"/>
          <w:szCs w:val="24"/>
        </w:rPr>
        <w:t>w autorskich do p</w:t>
      </w:r>
      <w:r w:rsidRPr="003E687E">
        <w:rPr>
          <w:sz w:val="24"/>
          <w:szCs w:val="24"/>
        </w:rPr>
        <w:t>rzedmiotu umowy na Zamawiającego nastąpi w dniu podpisania przez Zamawiającego protokołu, o którym mowa w §</w:t>
      </w:r>
      <w:r w:rsidR="00E40D05" w:rsidRPr="003E687E">
        <w:rPr>
          <w:sz w:val="24"/>
          <w:szCs w:val="24"/>
        </w:rPr>
        <w:t>5</w:t>
      </w:r>
      <w:r w:rsidRPr="003E687E">
        <w:rPr>
          <w:sz w:val="24"/>
          <w:szCs w:val="24"/>
        </w:rPr>
        <w:t xml:space="preserve"> ust. </w:t>
      </w:r>
      <w:r w:rsidR="00E9295B">
        <w:rPr>
          <w:sz w:val="24"/>
          <w:szCs w:val="24"/>
        </w:rPr>
        <w:t>5</w:t>
      </w:r>
      <w:r w:rsidRPr="003E687E">
        <w:rPr>
          <w:sz w:val="24"/>
          <w:szCs w:val="24"/>
        </w:rPr>
        <w:t>.</w:t>
      </w:r>
    </w:p>
    <w:p w:rsidR="00032C4E" w:rsidRPr="003E687E" w:rsidRDefault="00B705BF" w:rsidP="00032C4E">
      <w:pPr>
        <w:numPr>
          <w:ilvl w:val="0"/>
          <w:numId w:val="29"/>
        </w:numPr>
        <w:tabs>
          <w:tab w:val="clear" w:pos="765"/>
          <w:tab w:val="left" w:pos="0"/>
          <w:tab w:val="left" w:pos="142"/>
          <w:tab w:val="num" w:pos="426"/>
        </w:tabs>
        <w:spacing w:line="360" w:lineRule="auto"/>
        <w:ind w:left="426" w:hanging="306"/>
        <w:jc w:val="both"/>
        <w:rPr>
          <w:color w:val="000000"/>
          <w:position w:val="2"/>
          <w:sz w:val="24"/>
          <w:szCs w:val="24"/>
        </w:rPr>
      </w:pPr>
      <w:r w:rsidRPr="003E687E">
        <w:rPr>
          <w:color w:val="000000"/>
          <w:position w:val="2"/>
          <w:sz w:val="24"/>
          <w:szCs w:val="24"/>
        </w:rPr>
        <w:t xml:space="preserve">W przypadku wystąpienia przeciwko Zamawiającemu przez osobę trzecią z roszczeniami wynikającymi z naruszenia jej praw, </w:t>
      </w:r>
      <w:r w:rsidR="00A47862" w:rsidRPr="003E687E">
        <w:rPr>
          <w:color w:val="000000"/>
          <w:position w:val="2"/>
          <w:sz w:val="24"/>
          <w:szCs w:val="24"/>
        </w:rPr>
        <w:t xml:space="preserve">Wykonawca </w:t>
      </w:r>
      <w:r w:rsidRPr="003E687E">
        <w:rPr>
          <w:color w:val="000000"/>
          <w:position w:val="2"/>
          <w:sz w:val="24"/>
          <w:szCs w:val="24"/>
        </w:rPr>
        <w:t>zobowiązuje się do ich zaspokojenia</w:t>
      </w:r>
      <w:r w:rsidR="003E687E">
        <w:rPr>
          <w:color w:val="000000"/>
          <w:position w:val="2"/>
          <w:sz w:val="24"/>
          <w:szCs w:val="24"/>
        </w:rPr>
        <w:t xml:space="preserve">                   </w:t>
      </w:r>
      <w:r w:rsidRPr="003E687E">
        <w:rPr>
          <w:color w:val="000000"/>
          <w:position w:val="2"/>
          <w:sz w:val="24"/>
          <w:szCs w:val="24"/>
        </w:rPr>
        <w:t xml:space="preserve"> i zwolnienia Zamawiającego od obowiązku świadczeń z tego tytułu.</w:t>
      </w:r>
    </w:p>
    <w:p w:rsidR="00032C4E" w:rsidRPr="003E687E" w:rsidRDefault="00B705BF" w:rsidP="00032C4E">
      <w:pPr>
        <w:numPr>
          <w:ilvl w:val="0"/>
          <w:numId w:val="29"/>
        </w:numPr>
        <w:tabs>
          <w:tab w:val="clear" w:pos="765"/>
          <w:tab w:val="left" w:pos="0"/>
          <w:tab w:val="left" w:pos="142"/>
          <w:tab w:val="num" w:pos="426"/>
        </w:tabs>
        <w:spacing w:line="360" w:lineRule="auto"/>
        <w:ind w:left="426" w:hanging="306"/>
        <w:jc w:val="both"/>
        <w:rPr>
          <w:position w:val="2"/>
          <w:sz w:val="24"/>
          <w:szCs w:val="24"/>
        </w:rPr>
      </w:pPr>
      <w:r w:rsidRPr="003E687E">
        <w:rPr>
          <w:color w:val="000000"/>
          <w:position w:val="2"/>
          <w:sz w:val="24"/>
          <w:szCs w:val="24"/>
        </w:rPr>
        <w:t xml:space="preserve">W przypadku dochodzenia na drodze sądowej przez osoby trzecie roszczeń wynikających </w:t>
      </w:r>
      <w:r w:rsidR="003E687E">
        <w:rPr>
          <w:color w:val="000000"/>
          <w:position w:val="2"/>
          <w:sz w:val="24"/>
          <w:szCs w:val="24"/>
        </w:rPr>
        <w:t xml:space="preserve">               </w:t>
      </w:r>
      <w:r w:rsidRPr="003E687E">
        <w:rPr>
          <w:color w:val="000000"/>
          <w:position w:val="2"/>
          <w:sz w:val="24"/>
          <w:szCs w:val="24"/>
        </w:rPr>
        <w:t xml:space="preserve">z powyższych tytułów przeciwko Zamawiającemu, </w:t>
      </w:r>
      <w:r w:rsidR="00A47862" w:rsidRPr="003E687E">
        <w:rPr>
          <w:color w:val="000000"/>
          <w:position w:val="2"/>
          <w:sz w:val="24"/>
          <w:szCs w:val="24"/>
        </w:rPr>
        <w:t>Wykonawca</w:t>
      </w:r>
      <w:r w:rsidRPr="003E687E">
        <w:rPr>
          <w:color w:val="000000"/>
          <w:position w:val="2"/>
          <w:sz w:val="24"/>
          <w:szCs w:val="24"/>
        </w:rPr>
        <w:t xml:space="preserve"> zobowiązuje się do przystąpienia w procesie do Zamawiającego i podjęcia wszelkich cz</w:t>
      </w:r>
      <w:r w:rsidR="002D6542" w:rsidRPr="003E687E">
        <w:rPr>
          <w:color w:val="000000"/>
          <w:position w:val="2"/>
          <w:sz w:val="24"/>
          <w:szCs w:val="24"/>
        </w:rPr>
        <w:t>ynności w celu jego zwolnienia od</w:t>
      </w:r>
      <w:r w:rsidRPr="003E687E">
        <w:rPr>
          <w:color w:val="000000"/>
          <w:position w:val="2"/>
          <w:sz w:val="24"/>
          <w:szCs w:val="24"/>
        </w:rPr>
        <w:t xml:space="preserve"> udziału w sprawie.</w:t>
      </w:r>
    </w:p>
    <w:p w:rsidR="00032C4E" w:rsidRPr="003E687E" w:rsidRDefault="00A47862" w:rsidP="00032C4E">
      <w:pPr>
        <w:numPr>
          <w:ilvl w:val="0"/>
          <w:numId w:val="29"/>
        </w:numPr>
        <w:tabs>
          <w:tab w:val="clear" w:pos="765"/>
          <w:tab w:val="left" w:pos="0"/>
          <w:tab w:val="left" w:pos="142"/>
          <w:tab w:val="num" w:pos="426"/>
        </w:tabs>
        <w:spacing w:line="360" w:lineRule="auto"/>
        <w:ind w:left="426" w:hanging="306"/>
        <w:jc w:val="both"/>
        <w:rPr>
          <w:position w:val="2"/>
          <w:sz w:val="24"/>
          <w:szCs w:val="24"/>
        </w:rPr>
      </w:pPr>
      <w:r w:rsidRPr="003E687E">
        <w:rPr>
          <w:color w:val="000000"/>
          <w:position w:val="2"/>
          <w:sz w:val="24"/>
          <w:szCs w:val="24"/>
        </w:rPr>
        <w:t xml:space="preserve">Wykonawca </w:t>
      </w:r>
      <w:r w:rsidR="00B705BF" w:rsidRPr="003E687E">
        <w:rPr>
          <w:color w:val="000000"/>
          <w:position w:val="2"/>
          <w:sz w:val="24"/>
          <w:szCs w:val="24"/>
        </w:rPr>
        <w:t xml:space="preserve">oświadcza, że zapoznał się z miejscem objętym realizacją </w:t>
      </w:r>
      <w:r w:rsidR="003F3D97" w:rsidRPr="003E687E">
        <w:rPr>
          <w:color w:val="000000"/>
          <w:position w:val="2"/>
          <w:sz w:val="24"/>
          <w:szCs w:val="24"/>
        </w:rPr>
        <w:t>p</w:t>
      </w:r>
      <w:r w:rsidR="00B705BF" w:rsidRPr="003E687E">
        <w:rPr>
          <w:color w:val="000000"/>
          <w:position w:val="2"/>
          <w:sz w:val="24"/>
          <w:szCs w:val="24"/>
        </w:rPr>
        <w:t>rzedmiotu umowy, posiadaną przez Zamawiającego dokumentacją, otrzymał od Zamawiającego wszelkie informacje,</w:t>
      </w:r>
      <w:r w:rsidR="003F3D97" w:rsidRPr="003E687E">
        <w:rPr>
          <w:color w:val="000000"/>
          <w:position w:val="2"/>
          <w:sz w:val="24"/>
          <w:szCs w:val="24"/>
        </w:rPr>
        <w:t xml:space="preserve"> </w:t>
      </w:r>
      <w:r w:rsidR="00B705BF" w:rsidRPr="003E687E">
        <w:rPr>
          <w:color w:val="000000"/>
          <w:position w:val="2"/>
          <w:sz w:val="24"/>
          <w:szCs w:val="24"/>
        </w:rPr>
        <w:t>o które się zwracał, i nie zgłasza żadnych uwag i potrzeby uzupełnienia materiałów i informacji przekazanych mu przez Zamawiające</w:t>
      </w:r>
      <w:r w:rsidR="003F3D97" w:rsidRPr="003E687E">
        <w:rPr>
          <w:color w:val="000000"/>
          <w:position w:val="2"/>
          <w:sz w:val="24"/>
          <w:szCs w:val="24"/>
        </w:rPr>
        <w:t>go, a niezbędnych do wykonania p</w:t>
      </w:r>
      <w:r w:rsidR="00B705BF" w:rsidRPr="003E687E">
        <w:rPr>
          <w:color w:val="000000"/>
          <w:position w:val="2"/>
          <w:sz w:val="24"/>
          <w:szCs w:val="24"/>
        </w:rPr>
        <w:t>rzedmiotu umowy.</w:t>
      </w:r>
    </w:p>
    <w:p w:rsidR="00B705BF" w:rsidRPr="008A1C1B" w:rsidRDefault="00A47862" w:rsidP="00032C4E">
      <w:pPr>
        <w:numPr>
          <w:ilvl w:val="0"/>
          <w:numId w:val="29"/>
        </w:numPr>
        <w:tabs>
          <w:tab w:val="clear" w:pos="765"/>
          <w:tab w:val="left" w:pos="0"/>
          <w:tab w:val="left" w:pos="142"/>
          <w:tab w:val="num" w:pos="426"/>
        </w:tabs>
        <w:spacing w:line="360" w:lineRule="auto"/>
        <w:ind w:left="426" w:hanging="306"/>
        <w:jc w:val="both"/>
        <w:rPr>
          <w:bCs/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 xml:space="preserve">Wykonawca </w:t>
      </w:r>
      <w:r w:rsidR="002D6542" w:rsidRPr="003E687E">
        <w:rPr>
          <w:position w:val="2"/>
          <w:sz w:val="24"/>
          <w:szCs w:val="24"/>
        </w:rPr>
        <w:t>oświadczy</w:t>
      </w:r>
      <w:r w:rsidR="00B705BF" w:rsidRPr="003E687E">
        <w:rPr>
          <w:position w:val="2"/>
          <w:sz w:val="24"/>
          <w:szCs w:val="24"/>
        </w:rPr>
        <w:t>, że przekazana Zamawiającemu dokumentacja wolna jest od wad prawnych.</w:t>
      </w:r>
    </w:p>
    <w:p w:rsidR="008A1C1B" w:rsidRDefault="008A1C1B" w:rsidP="008A1C1B">
      <w:pPr>
        <w:tabs>
          <w:tab w:val="left" w:pos="0"/>
          <w:tab w:val="left" w:pos="142"/>
        </w:tabs>
        <w:spacing w:line="360" w:lineRule="auto"/>
        <w:jc w:val="both"/>
        <w:rPr>
          <w:bCs/>
          <w:position w:val="2"/>
          <w:sz w:val="24"/>
          <w:szCs w:val="24"/>
        </w:rPr>
      </w:pPr>
    </w:p>
    <w:p w:rsidR="008A1C1B" w:rsidRPr="003E687E" w:rsidRDefault="008A1C1B" w:rsidP="008A1C1B">
      <w:pPr>
        <w:tabs>
          <w:tab w:val="left" w:pos="0"/>
          <w:tab w:val="left" w:pos="142"/>
        </w:tabs>
        <w:spacing w:line="360" w:lineRule="auto"/>
        <w:jc w:val="both"/>
        <w:rPr>
          <w:bCs/>
          <w:position w:val="2"/>
          <w:sz w:val="24"/>
          <w:szCs w:val="24"/>
        </w:rPr>
      </w:pP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center"/>
        <w:rPr>
          <w:color w:val="000000"/>
          <w:position w:val="2"/>
          <w:sz w:val="24"/>
          <w:szCs w:val="24"/>
        </w:rPr>
      </w:pPr>
      <w:r w:rsidRPr="003E687E">
        <w:rPr>
          <w:b/>
          <w:bCs/>
          <w:position w:val="2"/>
          <w:sz w:val="24"/>
          <w:szCs w:val="24"/>
        </w:rPr>
        <w:lastRenderedPageBreak/>
        <w:t>§</w:t>
      </w:r>
      <w:r w:rsidR="003F3D97" w:rsidRPr="003E687E">
        <w:rPr>
          <w:b/>
          <w:bCs/>
          <w:position w:val="2"/>
          <w:sz w:val="24"/>
          <w:szCs w:val="24"/>
        </w:rPr>
        <w:t>10</w:t>
      </w:r>
    </w:p>
    <w:p w:rsidR="000E41A2" w:rsidRPr="003E687E" w:rsidRDefault="00A47862" w:rsidP="000E41A2">
      <w:pPr>
        <w:numPr>
          <w:ilvl w:val="1"/>
          <w:numId w:val="29"/>
        </w:numPr>
        <w:tabs>
          <w:tab w:val="clear" w:pos="1500"/>
          <w:tab w:val="left" w:pos="0"/>
          <w:tab w:val="num" w:pos="142"/>
          <w:tab w:val="left" w:pos="426"/>
          <w:tab w:val="left" w:pos="88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E687E">
        <w:rPr>
          <w:color w:val="000000"/>
          <w:position w:val="2"/>
          <w:sz w:val="24"/>
          <w:szCs w:val="24"/>
        </w:rPr>
        <w:t>Wykonawca</w:t>
      </w:r>
      <w:r w:rsidR="00B705BF" w:rsidRPr="003E687E">
        <w:rPr>
          <w:color w:val="000000"/>
          <w:position w:val="2"/>
          <w:sz w:val="24"/>
          <w:szCs w:val="24"/>
        </w:rPr>
        <w:t xml:space="preserve"> zobowiązuje się do zachowania w tajemnicy wszelkich informacji i danych otrzymanych i uzyskanych od Zamawiającego, w związku z wykonywaniem zobowiązań wynikających z niniejszej umowy.</w:t>
      </w:r>
    </w:p>
    <w:p w:rsidR="00B705BF" w:rsidRPr="003E687E" w:rsidRDefault="00B705BF" w:rsidP="000E41A2">
      <w:pPr>
        <w:numPr>
          <w:ilvl w:val="1"/>
          <w:numId w:val="29"/>
        </w:numPr>
        <w:tabs>
          <w:tab w:val="clear" w:pos="1500"/>
          <w:tab w:val="left" w:pos="0"/>
          <w:tab w:val="num" w:pos="142"/>
          <w:tab w:val="left" w:pos="426"/>
          <w:tab w:val="left" w:pos="88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E687E">
        <w:rPr>
          <w:sz w:val="24"/>
          <w:szCs w:val="24"/>
        </w:rPr>
        <w:t xml:space="preserve">Przekazywanie, ujawnianie oraz wykorzystywanie informacji, otrzymanych przez </w:t>
      </w:r>
      <w:r w:rsidR="00A47862" w:rsidRPr="003E687E">
        <w:rPr>
          <w:sz w:val="24"/>
          <w:szCs w:val="24"/>
        </w:rPr>
        <w:t>Wykonawcę</w:t>
      </w:r>
      <w:r w:rsidRPr="003E687E">
        <w:rPr>
          <w:sz w:val="24"/>
          <w:szCs w:val="24"/>
        </w:rPr>
        <w:t xml:space="preserve"> od Zamawiającego, w szczególności informacji niejawnych</w:t>
      </w:r>
      <w:r w:rsidR="003F3D97" w:rsidRPr="003E687E">
        <w:rPr>
          <w:sz w:val="24"/>
          <w:szCs w:val="24"/>
        </w:rPr>
        <w:t xml:space="preserve">, </w:t>
      </w:r>
      <w:r w:rsidRPr="003E687E">
        <w:rPr>
          <w:sz w:val="24"/>
          <w:szCs w:val="24"/>
        </w:rPr>
        <w:t>może nastąpić wyłącznie wobec podmiotów uprawnionych na podstawie przepisów obowiązującego prawa i w zakresie określonym niniejszą umową.</w:t>
      </w:r>
      <w:r w:rsidR="003E687E">
        <w:rPr>
          <w:sz w:val="24"/>
          <w:szCs w:val="24"/>
        </w:rPr>
        <w:t xml:space="preserve"> </w:t>
      </w:r>
    </w:p>
    <w:p w:rsidR="006F7F53" w:rsidRPr="003E687E" w:rsidRDefault="00B705BF" w:rsidP="006F7F53">
      <w:pPr>
        <w:spacing w:line="360" w:lineRule="auto"/>
        <w:ind w:left="426" w:hanging="284"/>
        <w:jc w:val="both"/>
        <w:rPr>
          <w:sz w:val="24"/>
          <w:szCs w:val="24"/>
        </w:rPr>
      </w:pPr>
      <w:r w:rsidRPr="003E687E">
        <w:rPr>
          <w:sz w:val="24"/>
          <w:szCs w:val="24"/>
        </w:rPr>
        <w:t xml:space="preserve">3. </w:t>
      </w:r>
      <w:r w:rsidR="00A47862" w:rsidRPr="003E687E">
        <w:rPr>
          <w:sz w:val="24"/>
          <w:szCs w:val="24"/>
        </w:rPr>
        <w:t>Wykonawca</w:t>
      </w:r>
      <w:r w:rsidRPr="003E687E">
        <w:rPr>
          <w:sz w:val="24"/>
          <w:szCs w:val="24"/>
        </w:rPr>
        <w:t xml:space="preserve"> odpowiada za szkodę wyrządzoną Zamawiającemu przez ujawnienie, przekazanie, wykorzystanie, zbycie lub oferowanie do zbycia informacji otrzymanych od Zamawiającego, wbrew postanowieniom niniejszej umowy.</w:t>
      </w:r>
    </w:p>
    <w:p w:rsidR="00B705BF" w:rsidRPr="003E687E" w:rsidRDefault="00B705BF" w:rsidP="006F7F53">
      <w:pPr>
        <w:spacing w:line="360" w:lineRule="auto"/>
        <w:ind w:left="426" w:hanging="284"/>
        <w:jc w:val="both"/>
        <w:rPr>
          <w:sz w:val="24"/>
          <w:szCs w:val="24"/>
        </w:rPr>
      </w:pPr>
      <w:r w:rsidRPr="003E687E">
        <w:rPr>
          <w:sz w:val="24"/>
          <w:szCs w:val="24"/>
        </w:rPr>
        <w:t>4. Zobowiązanie, o k</w:t>
      </w:r>
      <w:r w:rsidR="003F3D97" w:rsidRPr="003E687E">
        <w:rPr>
          <w:sz w:val="24"/>
          <w:szCs w:val="24"/>
        </w:rPr>
        <w:t>tórym mowa w ust. 2 i 3, wiąże Wykonawcę</w:t>
      </w:r>
      <w:r w:rsidRPr="003E687E">
        <w:rPr>
          <w:sz w:val="24"/>
          <w:szCs w:val="24"/>
        </w:rPr>
        <w:t xml:space="preserve"> również po wykonaniu umowy lub rozwiązaniu niniejszej umowy, bez względu na przyczynę i podlega wygaśnięciu według zasad określonych w przepisach dotyczących ochrony informacji niejawnych.</w:t>
      </w:r>
    </w:p>
    <w:p w:rsidR="003F3D97" w:rsidRPr="003E687E" w:rsidRDefault="003F3D97" w:rsidP="003F3D97">
      <w:pPr>
        <w:tabs>
          <w:tab w:val="left" w:pos="0"/>
          <w:tab w:val="left" w:pos="426"/>
        </w:tabs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position w:val="2"/>
          <w:sz w:val="24"/>
          <w:szCs w:val="24"/>
        </w:rPr>
        <w:t>§1</w:t>
      </w:r>
      <w:r w:rsidR="00C22F3F" w:rsidRPr="003E687E">
        <w:rPr>
          <w:b/>
          <w:bCs/>
          <w:position w:val="2"/>
          <w:sz w:val="24"/>
          <w:szCs w:val="24"/>
        </w:rPr>
        <w:t>1</w:t>
      </w: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both"/>
        <w:rPr>
          <w:bCs/>
          <w:position w:val="2"/>
          <w:sz w:val="24"/>
          <w:szCs w:val="24"/>
        </w:rPr>
      </w:pPr>
      <w:r w:rsidRPr="003E687E">
        <w:rPr>
          <w:bCs/>
          <w:position w:val="2"/>
          <w:sz w:val="24"/>
          <w:szCs w:val="24"/>
        </w:rPr>
        <w:t xml:space="preserve">Osoby do kontaktu: </w:t>
      </w:r>
    </w:p>
    <w:p w:rsidR="00925EAA" w:rsidRPr="003E687E" w:rsidRDefault="00B705BF" w:rsidP="003F3D97">
      <w:pPr>
        <w:numPr>
          <w:ilvl w:val="0"/>
          <w:numId w:val="32"/>
        </w:numPr>
        <w:tabs>
          <w:tab w:val="left" w:pos="0"/>
          <w:tab w:val="left" w:pos="426"/>
        </w:tabs>
        <w:spacing w:line="360" w:lineRule="auto"/>
        <w:jc w:val="both"/>
        <w:rPr>
          <w:bCs/>
          <w:position w:val="2"/>
          <w:sz w:val="24"/>
          <w:szCs w:val="24"/>
        </w:rPr>
      </w:pPr>
      <w:r w:rsidRPr="003E687E">
        <w:rPr>
          <w:bCs/>
          <w:position w:val="2"/>
          <w:sz w:val="24"/>
          <w:szCs w:val="24"/>
        </w:rPr>
        <w:t>z</w:t>
      </w:r>
      <w:r w:rsidR="00A47862" w:rsidRPr="003E687E">
        <w:rPr>
          <w:bCs/>
          <w:position w:val="2"/>
          <w:sz w:val="24"/>
          <w:szCs w:val="24"/>
        </w:rPr>
        <w:t xml:space="preserve">e strony Zamawiającego: </w:t>
      </w:r>
      <w:r w:rsidR="003E687E">
        <w:rPr>
          <w:bCs/>
          <w:position w:val="2"/>
          <w:sz w:val="24"/>
          <w:szCs w:val="24"/>
        </w:rPr>
        <w:t>........</w:t>
      </w:r>
      <w:r w:rsidR="00A47862" w:rsidRPr="003E687E">
        <w:rPr>
          <w:bCs/>
          <w:position w:val="2"/>
          <w:sz w:val="24"/>
          <w:szCs w:val="24"/>
        </w:rPr>
        <w:t xml:space="preserve"> tel. </w:t>
      </w:r>
      <w:r w:rsidR="003E687E">
        <w:rPr>
          <w:bCs/>
          <w:position w:val="2"/>
          <w:sz w:val="24"/>
          <w:szCs w:val="24"/>
        </w:rPr>
        <w:t>...........</w:t>
      </w:r>
      <w:r w:rsidRPr="003E687E">
        <w:rPr>
          <w:bCs/>
          <w:position w:val="2"/>
          <w:sz w:val="24"/>
          <w:szCs w:val="24"/>
        </w:rPr>
        <w:t xml:space="preserve">, </w:t>
      </w:r>
    </w:p>
    <w:p w:rsidR="00B705BF" w:rsidRPr="003E687E" w:rsidRDefault="00B705BF" w:rsidP="003F3D97">
      <w:pPr>
        <w:numPr>
          <w:ilvl w:val="0"/>
          <w:numId w:val="32"/>
        </w:numPr>
        <w:tabs>
          <w:tab w:val="left" w:pos="0"/>
          <w:tab w:val="left" w:pos="426"/>
        </w:tabs>
        <w:spacing w:line="360" w:lineRule="auto"/>
        <w:jc w:val="both"/>
        <w:rPr>
          <w:bCs/>
          <w:position w:val="2"/>
          <w:sz w:val="24"/>
          <w:szCs w:val="24"/>
        </w:rPr>
      </w:pPr>
      <w:r w:rsidRPr="003E687E">
        <w:rPr>
          <w:bCs/>
          <w:position w:val="2"/>
          <w:sz w:val="24"/>
          <w:szCs w:val="24"/>
        </w:rPr>
        <w:t xml:space="preserve">ze strony Wykonawcy: </w:t>
      </w:r>
      <w:r w:rsidR="003E687E">
        <w:rPr>
          <w:bCs/>
          <w:position w:val="2"/>
          <w:sz w:val="24"/>
          <w:szCs w:val="24"/>
        </w:rPr>
        <w:t>............................</w:t>
      </w:r>
      <w:r w:rsidR="003F3D97" w:rsidRPr="003E687E">
        <w:rPr>
          <w:bCs/>
          <w:position w:val="2"/>
          <w:sz w:val="24"/>
          <w:szCs w:val="24"/>
        </w:rPr>
        <w:t xml:space="preserve"> </w:t>
      </w:r>
      <w:r w:rsidRPr="003E687E">
        <w:rPr>
          <w:bCs/>
          <w:position w:val="2"/>
          <w:sz w:val="24"/>
          <w:szCs w:val="24"/>
        </w:rPr>
        <w:t xml:space="preserve">tel. </w:t>
      </w:r>
      <w:r w:rsidR="00A47862" w:rsidRPr="003E687E">
        <w:rPr>
          <w:bCs/>
          <w:position w:val="2"/>
          <w:sz w:val="24"/>
          <w:szCs w:val="24"/>
        </w:rPr>
        <w:t>....................................</w:t>
      </w:r>
      <w:r w:rsidRPr="003E687E">
        <w:rPr>
          <w:bCs/>
          <w:position w:val="2"/>
          <w:sz w:val="24"/>
          <w:szCs w:val="24"/>
        </w:rPr>
        <w:t>.</w:t>
      </w: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position w:val="2"/>
          <w:sz w:val="24"/>
          <w:szCs w:val="24"/>
        </w:rPr>
        <w:t>§</w:t>
      </w:r>
      <w:r w:rsidR="00A47862" w:rsidRPr="003E687E">
        <w:rPr>
          <w:b/>
          <w:bCs/>
          <w:position w:val="2"/>
          <w:sz w:val="24"/>
          <w:szCs w:val="24"/>
        </w:rPr>
        <w:t>1</w:t>
      </w:r>
      <w:r w:rsidR="00D9495F">
        <w:rPr>
          <w:b/>
          <w:bCs/>
          <w:position w:val="2"/>
          <w:sz w:val="24"/>
          <w:szCs w:val="24"/>
        </w:rPr>
        <w:t>2</w:t>
      </w: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 xml:space="preserve">Powstałe w trakcie realizacji umowy spory będą rozpatrywane na drodze postępowania sądowego w sądzie właściwym dla siedziby Zamawiającego. </w:t>
      </w:r>
    </w:p>
    <w:p w:rsidR="003E687E" w:rsidRDefault="003E687E" w:rsidP="006E5B01">
      <w:pPr>
        <w:tabs>
          <w:tab w:val="left" w:pos="0"/>
          <w:tab w:val="left" w:pos="426"/>
          <w:tab w:val="right" w:pos="4805"/>
          <w:tab w:val="left" w:pos="6231"/>
        </w:tabs>
        <w:spacing w:line="360" w:lineRule="auto"/>
        <w:rPr>
          <w:b/>
          <w:bCs/>
          <w:position w:val="2"/>
          <w:sz w:val="24"/>
          <w:szCs w:val="24"/>
        </w:rPr>
      </w:pPr>
    </w:p>
    <w:p w:rsidR="00B705BF" w:rsidRPr="003E687E" w:rsidRDefault="003E687E" w:rsidP="006E5B01">
      <w:pPr>
        <w:tabs>
          <w:tab w:val="left" w:pos="0"/>
          <w:tab w:val="left" w:pos="426"/>
          <w:tab w:val="right" w:pos="4805"/>
          <w:tab w:val="left" w:pos="6231"/>
        </w:tabs>
        <w:spacing w:line="360" w:lineRule="auto"/>
        <w:rPr>
          <w:position w:val="2"/>
          <w:sz w:val="24"/>
          <w:szCs w:val="24"/>
        </w:rPr>
      </w:pPr>
      <w:r>
        <w:rPr>
          <w:b/>
          <w:bCs/>
          <w:position w:val="2"/>
          <w:sz w:val="24"/>
          <w:szCs w:val="24"/>
        </w:rPr>
        <w:tab/>
      </w:r>
      <w:r>
        <w:rPr>
          <w:b/>
          <w:bCs/>
          <w:position w:val="2"/>
          <w:sz w:val="24"/>
          <w:szCs w:val="24"/>
        </w:rPr>
        <w:tab/>
      </w:r>
      <w:r w:rsidR="00B705BF" w:rsidRPr="003E687E">
        <w:rPr>
          <w:b/>
          <w:bCs/>
          <w:position w:val="2"/>
          <w:sz w:val="24"/>
          <w:szCs w:val="24"/>
        </w:rPr>
        <w:t>§1</w:t>
      </w:r>
      <w:r w:rsidR="00D9495F">
        <w:rPr>
          <w:b/>
          <w:bCs/>
          <w:position w:val="2"/>
          <w:sz w:val="24"/>
          <w:szCs w:val="24"/>
        </w:rPr>
        <w:t>3</w:t>
      </w: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 xml:space="preserve">Zmiana postanowień zawartej umowy może nastąpić wyłącznie za zgodą obu stron, wyrażoną w formie pisemnego aneksu. </w:t>
      </w: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position w:val="2"/>
          <w:sz w:val="24"/>
          <w:szCs w:val="24"/>
        </w:rPr>
        <w:t>§</w:t>
      </w:r>
      <w:r w:rsidR="00E94048" w:rsidRPr="003E687E">
        <w:rPr>
          <w:b/>
          <w:bCs/>
          <w:position w:val="2"/>
          <w:sz w:val="24"/>
          <w:szCs w:val="24"/>
        </w:rPr>
        <w:t>1</w:t>
      </w:r>
      <w:r w:rsidR="00D9495F">
        <w:rPr>
          <w:b/>
          <w:bCs/>
          <w:position w:val="2"/>
          <w:sz w:val="24"/>
          <w:szCs w:val="24"/>
        </w:rPr>
        <w:t>4</w:t>
      </w:r>
    </w:p>
    <w:p w:rsidR="00F12942" w:rsidRPr="008A1C1B" w:rsidRDefault="00B705BF" w:rsidP="00B705BF">
      <w:pPr>
        <w:tabs>
          <w:tab w:val="left" w:pos="0"/>
          <w:tab w:val="left" w:pos="426"/>
        </w:tabs>
        <w:spacing w:line="360" w:lineRule="auto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 xml:space="preserve">W sprawach nieuregulowanych w niniejszej umowie mają zastosowanie przepisy ustawy Prawo budowlane, Kodeksu cywilnego, ustawy o prawie autorskim i prawach pokrewnych. </w:t>
      </w:r>
    </w:p>
    <w:p w:rsidR="00B705BF" w:rsidRPr="003E687E" w:rsidRDefault="00B705BF" w:rsidP="00B705BF">
      <w:pPr>
        <w:tabs>
          <w:tab w:val="left" w:pos="0"/>
          <w:tab w:val="left" w:pos="426"/>
        </w:tabs>
        <w:spacing w:line="360" w:lineRule="auto"/>
        <w:jc w:val="center"/>
        <w:rPr>
          <w:position w:val="2"/>
          <w:sz w:val="24"/>
          <w:szCs w:val="24"/>
        </w:rPr>
      </w:pPr>
      <w:r w:rsidRPr="003E687E">
        <w:rPr>
          <w:b/>
          <w:bCs/>
          <w:position w:val="2"/>
          <w:sz w:val="24"/>
          <w:szCs w:val="24"/>
        </w:rPr>
        <w:t>§</w:t>
      </w:r>
      <w:r w:rsidR="00BB45F1" w:rsidRPr="003E687E">
        <w:rPr>
          <w:b/>
          <w:bCs/>
          <w:position w:val="2"/>
          <w:sz w:val="24"/>
          <w:szCs w:val="24"/>
        </w:rPr>
        <w:t>1</w:t>
      </w:r>
      <w:r w:rsidR="00D9495F">
        <w:rPr>
          <w:b/>
          <w:bCs/>
          <w:position w:val="2"/>
          <w:sz w:val="24"/>
          <w:szCs w:val="24"/>
        </w:rPr>
        <w:t>5</w:t>
      </w:r>
    </w:p>
    <w:p w:rsidR="00F12942" w:rsidRDefault="00B705BF" w:rsidP="008A1C1B">
      <w:pPr>
        <w:tabs>
          <w:tab w:val="left" w:pos="0"/>
          <w:tab w:val="left" w:pos="426"/>
        </w:tabs>
        <w:spacing w:line="360" w:lineRule="auto"/>
        <w:jc w:val="both"/>
        <w:rPr>
          <w:position w:val="2"/>
          <w:sz w:val="24"/>
          <w:szCs w:val="24"/>
        </w:rPr>
      </w:pPr>
      <w:r w:rsidRPr="003E687E">
        <w:rPr>
          <w:position w:val="2"/>
          <w:sz w:val="24"/>
          <w:szCs w:val="24"/>
        </w:rPr>
        <w:t xml:space="preserve">Umowę spisano w 2 jednobrzmiących egzemplarzach, po </w:t>
      </w:r>
      <w:r w:rsidR="00A620E3" w:rsidRPr="003E687E">
        <w:rPr>
          <w:position w:val="2"/>
          <w:sz w:val="24"/>
          <w:szCs w:val="24"/>
        </w:rPr>
        <w:t>1</w:t>
      </w:r>
      <w:r w:rsidRPr="003E687E">
        <w:rPr>
          <w:position w:val="2"/>
          <w:sz w:val="24"/>
          <w:szCs w:val="24"/>
        </w:rPr>
        <w:t xml:space="preserve"> dla każdej ze stron. </w:t>
      </w:r>
    </w:p>
    <w:p w:rsidR="008A1C1B" w:rsidRPr="003E687E" w:rsidRDefault="008A1C1B" w:rsidP="008A1C1B">
      <w:pPr>
        <w:tabs>
          <w:tab w:val="left" w:pos="0"/>
          <w:tab w:val="left" w:pos="426"/>
        </w:tabs>
        <w:spacing w:line="360" w:lineRule="auto"/>
        <w:jc w:val="both"/>
        <w:rPr>
          <w:position w:val="2"/>
          <w:sz w:val="24"/>
          <w:szCs w:val="24"/>
        </w:rPr>
      </w:pPr>
    </w:p>
    <w:p w:rsidR="00BB64C1" w:rsidRPr="008A1C1B" w:rsidRDefault="00A47862" w:rsidP="008A1C1B">
      <w:pPr>
        <w:spacing w:line="360" w:lineRule="auto"/>
        <w:jc w:val="both"/>
        <w:rPr>
          <w:b/>
          <w:sz w:val="24"/>
          <w:szCs w:val="24"/>
        </w:rPr>
      </w:pPr>
      <w:r w:rsidRPr="003E687E">
        <w:rPr>
          <w:b/>
          <w:sz w:val="24"/>
          <w:szCs w:val="24"/>
        </w:rPr>
        <w:t>Zamawiający</w:t>
      </w:r>
      <w:r w:rsidR="00B705BF" w:rsidRPr="003E687E">
        <w:rPr>
          <w:b/>
          <w:sz w:val="24"/>
          <w:szCs w:val="24"/>
        </w:rPr>
        <w:tab/>
      </w:r>
      <w:r w:rsidR="00B705BF" w:rsidRPr="003E687E">
        <w:rPr>
          <w:b/>
          <w:sz w:val="24"/>
          <w:szCs w:val="24"/>
        </w:rPr>
        <w:tab/>
      </w:r>
      <w:r w:rsidR="00B705BF" w:rsidRPr="003E687E">
        <w:rPr>
          <w:b/>
          <w:sz w:val="24"/>
          <w:szCs w:val="24"/>
        </w:rPr>
        <w:tab/>
      </w:r>
      <w:r w:rsidR="00B705BF" w:rsidRPr="003E687E">
        <w:rPr>
          <w:b/>
          <w:sz w:val="24"/>
          <w:szCs w:val="24"/>
        </w:rPr>
        <w:tab/>
      </w:r>
      <w:r w:rsidR="00B705BF" w:rsidRPr="003E687E">
        <w:rPr>
          <w:b/>
          <w:sz w:val="24"/>
          <w:szCs w:val="24"/>
        </w:rPr>
        <w:tab/>
      </w:r>
      <w:r w:rsidR="00B705BF" w:rsidRPr="003E687E">
        <w:rPr>
          <w:b/>
          <w:sz w:val="24"/>
          <w:szCs w:val="24"/>
        </w:rPr>
        <w:tab/>
      </w:r>
      <w:r w:rsidR="00B705BF" w:rsidRPr="003E687E">
        <w:rPr>
          <w:b/>
          <w:sz w:val="24"/>
          <w:szCs w:val="24"/>
        </w:rPr>
        <w:tab/>
      </w:r>
      <w:r w:rsidRPr="003E687E">
        <w:rPr>
          <w:b/>
          <w:sz w:val="24"/>
          <w:szCs w:val="24"/>
        </w:rPr>
        <w:t>Wykonawca</w:t>
      </w:r>
    </w:p>
    <w:sectPr w:rsidR="00BB64C1" w:rsidRPr="008A1C1B" w:rsidSect="003E6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993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55" w:rsidRDefault="008F3455" w:rsidP="003E687E">
      <w:r>
        <w:separator/>
      </w:r>
    </w:p>
  </w:endnote>
  <w:endnote w:type="continuationSeparator" w:id="0">
    <w:p w:rsidR="008F3455" w:rsidRDefault="008F3455" w:rsidP="003E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mSprings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75" w:rsidRDefault="00AE07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8"/>
      <w:gridCol w:w="7378"/>
    </w:tblGrid>
    <w:tr w:rsidR="003E687E" w:rsidRPr="004A1070" w:rsidTr="00FE0172">
      <w:trPr>
        <w:trHeight w:val="2553"/>
        <w:jc w:val="center"/>
      </w:trPr>
      <w:tc>
        <w:tcPr>
          <w:tcW w:w="1978" w:type="dxa"/>
          <w:vAlign w:val="center"/>
        </w:tcPr>
        <w:p w:rsidR="003E687E" w:rsidRPr="004A1070" w:rsidRDefault="003E687E" w:rsidP="00FE0172">
          <w:pPr>
            <w:jc w:val="center"/>
            <w:rPr>
              <w:rFonts w:ascii="Calibri" w:hAnsi="Calibri"/>
            </w:rPr>
          </w:pPr>
        </w:p>
      </w:tc>
      <w:tc>
        <w:tcPr>
          <w:tcW w:w="7378" w:type="dxa"/>
          <w:vAlign w:val="center"/>
        </w:tcPr>
        <w:p w:rsidR="003E687E" w:rsidRPr="004A1070" w:rsidRDefault="003E687E" w:rsidP="00FE0172">
          <w:pPr>
            <w:jc w:val="center"/>
            <w:rPr>
              <w:rFonts w:ascii="Calibri" w:hAnsi="Calibri"/>
              <w:lang w:val="pt-PT"/>
            </w:rPr>
          </w:pPr>
        </w:p>
      </w:tc>
    </w:tr>
  </w:tbl>
  <w:p w:rsidR="003E687E" w:rsidRPr="003E687E" w:rsidRDefault="003E687E" w:rsidP="003E687E">
    <w:pPr>
      <w:pStyle w:val="Stopka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75" w:rsidRDefault="00AE0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55" w:rsidRDefault="008F3455" w:rsidP="003E687E">
      <w:r>
        <w:separator/>
      </w:r>
    </w:p>
  </w:footnote>
  <w:footnote w:type="continuationSeparator" w:id="0">
    <w:p w:rsidR="008F3455" w:rsidRDefault="008F3455" w:rsidP="003E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75" w:rsidRDefault="00AE07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75" w:rsidRDefault="00AE07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75" w:rsidRDefault="00AE07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D857DB"/>
    <w:multiLevelType w:val="multilevel"/>
    <w:tmpl w:val="5A725A8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059563CB"/>
    <w:multiLevelType w:val="multilevel"/>
    <w:tmpl w:val="7076D95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C8C5D35"/>
    <w:multiLevelType w:val="hybridMultilevel"/>
    <w:tmpl w:val="F7BA3064"/>
    <w:lvl w:ilvl="0" w:tplc="D7D0C078">
      <w:start w:val="1"/>
      <w:numFmt w:val="decimal"/>
      <w:lvlText w:val="%1."/>
      <w:lvlJc w:val="left"/>
      <w:pPr>
        <w:tabs>
          <w:tab w:val="num" w:pos="1349"/>
        </w:tabs>
        <w:ind w:left="1349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8" w15:restartNumberingAfterBreak="0">
    <w:nsid w:val="1E1F354E"/>
    <w:multiLevelType w:val="hybridMultilevel"/>
    <w:tmpl w:val="E8385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0C078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8D1AC5"/>
    <w:multiLevelType w:val="hybridMultilevel"/>
    <w:tmpl w:val="51BC058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1DD40CD"/>
    <w:multiLevelType w:val="hybridMultilevel"/>
    <w:tmpl w:val="67DCCFBE"/>
    <w:lvl w:ilvl="0" w:tplc="D7D0C078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D0871"/>
    <w:multiLevelType w:val="hybridMultilevel"/>
    <w:tmpl w:val="F754F0EE"/>
    <w:lvl w:ilvl="0" w:tplc="D7D0C078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D731F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37837"/>
    <w:multiLevelType w:val="hybridMultilevel"/>
    <w:tmpl w:val="2E6A062C"/>
    <w:lvl w:ilvl="0" w:tplc="24EA69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C11F5"/>
    <w:multiLevelType w:val="hybridMultilevel"/>
    <w:tmpl w:val="4FB68F0E"/>
    <w:lvl w:ilvl="0" w:tplc="B83415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83718"/>
    <w:multiLevelType w:val="multilevel"/>
    <w:tmpl w:val="E4DA1CA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6" w15:restartNumberingAfterBreak="0">
    <w:nsid w:val="37B44356"/>
    <w:multiLevelType w:val="hybridMultilevel"/>
    <w:tmpl w:val="29CC0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C59F2"/>
    <w:multiLevelType w:val="hybridMultilevel"/>
    <w:tmpl w:val="BF8E4C64"/>
    <w:lvl w:ilvl="0" w:tplc="D7D0C078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856482"/>
    <w:multiLevelType w:val="hybridMultilevel"/>
    <w:tmpl w:val="5874C1B4"/>
    <w:lvl w:ilvl="0" w:tplc="D7D0C078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90418"/>
    <w:multiLevelType w:val="hybridMultilevel"/>
    <w:tmpl w:val="9E9676DE"/>
    <w:lvl w:ilvl="0" w:tplc="D7D0C078">
      <w:start w:val="1"/>
      <w:numFmt w:val="decimal"/>
      <w:lvlText w:val="%1."/>
      <w:lvlJc w:val="left"/>
      <w:pPr>
        <w:tabs>
          <w:tab w:val="num" w:pos="1131"/>
        </w:tabs>
        <w:ind w:left="113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43BA06D8"/>
    <w:multiLevelType w:val="hybridMultilevel"/>
    <w:tmpl w:val="616CF00C"/>
    <w:lvl w:ilvl="0" w:tplc="D7D0C078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B79DA"/>
    <w:multiLevelType w:val="hybridMultilevel"/>
    <w:tmpl w:val="D2F6AEBA"/>
    <w:lvl w:ilvl="0" w:tplc="D7D0C078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80B5B"/>
    <w:multiLevelType w:val="hybridMultilevel"/>
    <w:tmpl w:val="A1BE6800"/>
    <w:lvl w:ilvl="0" w:tplc="D7D0C078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25C24"/>
    <w:multiLevelType w:val="hybridMultilevel"/>
    <w:tmpl w:val="36AA9ED4"/>
    <w:lvl w:ilvl="0" w:tplc="D7D0C078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C7173"/>
    <w:multiLevelType w:val="hybridMultilevel"/>
    <w:tmpl w:val="B614C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65025"/>
    <w:multiLevelType w:val="hybridMultilevel"/>
    <w:tmpl w:val="CDE2EAC2"/>
    <w:lvl w:ilvl="0" w:tplc="D7D0C078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B2A16"/>
    <w:multiLevelType w:val="hybridMultilevel"/>
    <w:tmpl w:val="5D749008"/>
    <w:lvl w:ilvl="0" w:tplc="24EA69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96890"/>
    <w:multiLevelType w:val="hybridMultilevel"/>
    <w:tmpl w:val="324AA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F3110"/>
    <w:multiLevelType w:val="multilevel"/>
    <w:tmpl w:val="F390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31E47"/>
    <w:multiLevelType w:val="hybridMultilevel"/>
    <w:tmpl w:val="649E9B58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87E0122"/>
    <w:multiLevelType w:val="hybridMultilevel"/>
    <w:tmpl w:val="962CAE0A"/>
    <w:lvl w:ilvl="0" w:tplc="D7D0C078">
      <w:start w:val="1"/>
      <w:numFmt w:val="decimal"/>
      <w:lvlText w:val="%1.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B696ABB"/>
    <w:multiLevelType w:val="hybridMultilevel"/>
    <w:tmpl w:val="DCEE184A"/>
    <w:lvl w:ilvl="0" w:tplc="D7D0C078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9C1FAC"/>
    <w:multiLevelType w:val="hybridMultilevel"/>
    <w:tmpl w:val="60AE8120"/>
    <w:lvl w:ilvl="0" w:tplc="D7D0C078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6C35CF4"/>
    <w:multiLevelType w:val="hybridMultilevel"/>
    <w:tmpl w:val="C3680C68"/>
    <w:lvl w:ilvl="0" w:tplc="B83415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C1C15DC"/>
    <w:multiLevelType w:val="hybridMultilevel"/>
    <w:tmpl w:val="9A346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9"/>
  </w:num>
  <w:num w:numId="7">
    <w:abstractNumId w:val="27"/>
  </w:num>
  <w:num w:numId="8">
    <w:abstractNumId w:val="16"/>
  </w:num>
  <w:num w:numId="9">
    <w:abstractNumId w:val="30"/>
  </w:num>
  <w:num w:numId="10">
    <w:abstractNumId w:val="34"/>
  </w:num>
  <w:num w:numId="11">
    <w:abstractNumId w:val="14"/>
  </w:num>
  <w:num w:numId="12">
    <w:abstractNumId w:val="26"/>
  </w:num>
  <w:num w:numId="13">
    <w:abstractNumId w:val="13"/>
  </w:num>
  <w:num w:numId="14">
    <w:abstractNumId w:val="8"/>
  </w:num>
  <w:num w:numId="15">
    <w:abstractNumId w:val="9"/>
  </w:num>
  <w:num w:numId="16">
    <w:abstractNumId w:val="33"/>
  </w:num>
  <w:num w:numId="17">
    <w:abstractNumId w:val="21"/>
  </w:num>
  <w:num w:numId="18">
    <w:abstractNumId w:val="10"/>
  </w:num>
  <w:num w:numId="19">
    <w:abstractNumId w:val="20"/>
  </w:num>
  <w:num w:numId="20">
    <w:abstractNumId w:val="32"/>
  </w:num>
  <w:num w:numId="21">
    <w:abstractNumId w:val="23"/>
  </w:num>
  <w:num w:numId="22">
    <w:abstractNumId w:val="35"/>
  </w:num>
  <w:num w:numId="23">
    <w:abstractNumId w:val="18"/>
  </w:num>
  <w:num w:numId="24">
    <w:abstractNumId w:val="7"/>
  </w:num>
  <w:num w:numId="25">
    <w:abstractNumId w:val="22"/>
  </w:num>
  <w:num w:numId="26">
    <w:abstractNumId w:val="19"/>
  </w:num>
  <w:num w:numId="27">
    <w:abstractNumId w:val="11"/>
  </w:num>
  <w:num w:numId="28">
    <w:abstractNumId w:val="17"/>
  </w:num>
  <w:num w:numId="29">
    <w:abstractNumId w:val="31"/>
  </w:num>
  <w:num w:numId="30">
    <w:abstractNumId w:val="25"/>
  </w:num>
  <w:num w:numId="31">
    <w:abstractNumId w:val="12"/>
  </w:num>
  <w:num w:numId="32">
    <w:abstractNumId w:val="24"/>
  </w:num>
  <w:num w:numId="33">
    <w:abstractNumId w:val="5"/>
  </w:num>
  <w:num w:numId="34">
    <w:abstractNumId w:val="15"/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05"/>
    <w:rsid w:val="00003714"/>
    <w:rsid w:val="000104CB"/>
    <w:rsid w:val="00020C19"/>
    <w:rsid w:val="00032C4E"/>
    <w:rsid w:val="00037D66"/>
    <w:rsid w:val="00052CE6"/>
    <w:rsid w:val="000C4840"/>
    <w:rsid w:val="000D04EA"/>
    <w:rsid w:val="000E41A2"/>
    <w:rsid w:val="00103F87"/>
    <w:rsid w:val="00107A29"/>
    <w:rsid w:val="00160D5C"/>
    <w:rsid w:val="001619CB"/>
    <w:rsid w:val="00173F3B"/>
    <w:rsid w:val="001B2C22"/>
    <w:rsid w:val="001C2F6F"/>
    <w:rsid w:val="002164FD"/>
    <w:rsid w:val="00257C1E"/>
    <w:rsid w:val="00263331"/>
    <w:rsid w:val="00285FC9"/>
    <w:rsid w:val="002C41DC"/>
    <w:rsid w:val="002D6542"/>
    <w:rsid w:val="00303EF9"/>
    <w:rsid w:val="00327A4E"/>
    <w:rsid w:val="003625BD"/>
    <w:rsid w:val="003A7C00"/>
    <w:rsid w:val="003E687E"/>
    <w:rsid w:val="003F3D97"/>
    <w:rsid w:val="00410783"/>
    <w:rsid w:val="004175AA"/>
    <w:rsid w:val="00457F58"/>
    <w:rsid w:val="00472A20"/>
    <w:rsid w:val="004C1686"/>
    <w:rsid w:val="004D2F4E"/>
    <w:rsid w:val="004E10A6"/>
    <w:rsid w:val="004F2E1B"/>
    <w:rsid w:val="005A3A2A"/>
    <w:rsid w:val="005A3BC4"/>
    <w:rsid w:val="005D4B05"/>
    <w:rsid w:val="005D5C3D"/>
    <w:rsid w:val="005E7096"/>
    <w:rsid w:val="006052D8"/>
    <w:rsid w:val="00610AA9"/>
    <w:rsid w:val="00627472"/>
    <w:rsid w:val="00641897"/>
    <w:rsid w:val="00675422"/>
    <w:rsid w:val="006A1C2E"/>
    <w:rsid w:val="006B7008"/>
    <w:rsid w:val="006C5CFF"/>
    <w:rsid w:val="006D28F8"/>
    <w:rsid w:val="006E5B01"/>
    <w:rsid w:val="006F7F53"/>
    <w:rsid w:val="00734055"/>
    <w:rsid w:val="007443C2"/>
    <w:rsid w:val="00746D64"/>
    <w:rsid w:val="00775219"/>
    <w:rsid w:val="007D35CE"/>
    <w:rsid w:val="007E5C57"/>
    <w:rsid w:val="00814049"/>
    <w:rsid w:val="00827108"/>
    <w:rsid w:val="008465EC"/>
    <w:rsid w:val="00852822"/>
    <w:rsid w:val="00855D0D"/>
    <w:rsid w:val="0085697C"/>
    <w:rsid w:val="008A1C1B"/>
    <w:rsid w:val="008A5221"/>
    <w:rsid w:val="008A5EB9"/>
    <w:rsid w:val="008B6459"/>
    <w:rsid w:val="008E1D39"/>
    <w:rsid w:val="008E6276"/>
    <w:rsid w:val="008E735E"/>
    <w:rsid w:val="008F3455"/>
    <w:rsid w:val="008F5DE4"/>
    <w:rsid w:val="008F6A58"/>
    <w:rsid w:val="00925EAA"/>
    <w:rsid w:val="00944CD1"/>
    <w:rsid w:val="00975C81"/>
    <w:rsid w:val="009845DB"/>
    <w:rsid w:val="00994951"/>
    <w:rsid w:val="009C5BEF"/>
    <w:rsid w:val="009D020A"/>
    <w:rsid w:val="009E43E9"/>
    <w:rsid w:val="009E7725"/>
    <w:rsid w:val="009F2DBF"/>
    <w:rsid w:val="00A0275F"/>
    <w:rsid w:val="00A058D0"/>
    <w:rsid w:val="00A22E9B"/>
    <w:rsid w:val="00A31900"/>
    <w:rsid w:val="00A47862"/>
    <w:rsid w:val="00A620E3"/>
    <w:rsid w:val="00A84147"/>
    <w:rsid w:val="00A866AD"/>
    <w:rsid w:val="00AB2266"/>
    <w:rsid w:val="00AC70AB"/>
    <w:rsid w:val="00AD05B7"/>
    <w:rsid w:val="00AD78D2"/>
    <w:rsid w:val="00AE0775"/>
    <w:rsid w:val="00B13E37"/>
    <w:rsid w:val="00B5359E"/>
    <w:rsid w:val="00B705BF"/>
    <w:rsid w:val="00B740BC"/>
    <w:rsid w:val="00BB45F1"/>
    <w:rsid w:val="00BB64C1"/>
    <w:rsid w:val="00BC7D8F"/>
    <w:rsid w:val="00BD08DF"/>
    <w:rsid w:val="00BD5E3D"/>
    <w:rsid w:val="00C02640"/>
    <w:rsid w:val="00C10CB5"/>
    <w:rsid w:val="00C20A39"/>
    <w:rsid w:val="00C22F3F"/>
    <w:rsid w:val="00C278B9"/>
    <w:rsid w:val="00C75E66"/>
    <w:rsid w:val="00C77C9F"/>
    <w:rsid w:val="00C97AED"/>
    <w:rsid w:val="00CB1DDA"/>
    <w:rsid w:val="00CC119A"/>
    <w:rsid w:val="00CD0B84"/>
    <w:rsid w:val="00CD18AF"/>
    <w:rsid w:val="00CD6E8D"/>
    <w:rsid w:val="00CE2209"/>
    <w:rsid w:val="00D21BA1"/>
    <w:rsid w:val="00D2678F"/>
    <w:rsid w:val="00D30D8E"/>
    <w:rsid w:val="00D315A1"/>
    <w:rsid w:val="00D55467"/>
    <w:rsid w:val="00D9495F"/>
    <w:rsid w:val="00DA10FD"/>
    <w:rsid w:val="00DA516B"/>
    <w:rsid w:val="00DA7DE7"/>
    <w:rsid w:val="00E11E82"/>
    <w:rsid w:val="00E40D05"/>
    <w:rsid w:val="00E45E36"/>
    <w:rsid w:val="00E624C0"/>
    <w:rsid w:val="00E9295B"/>
    <w:rsid w:val="00E94048"/>
    <w:rsid w:val="00EC40ED"/>
    <w:rsid w:val="00EE73BC"/>
    <w:rsid w:val="00EF1714"/>
    <w:rsid w:val="00F07058"/>
    <w:rsid w:val="00F117BD"/>
    <w:rsid w:val="00F12942"/>
    <w:rsid w:val="00F265D5"/>
    <w:rsid w:val="00F27822"/>
    <w:rsid w:val="00F32C21"/>
    <w:rsid w:val="00F401FA"/>
    <w:rsid w:val="00F4472B"/>
    <w:rsid w:val="00F6660D"/>
    <w:rsid w:val="00F74FD1"/>
    <w:rsid w:val="00F85186"/>
    <w:rsid w:val="00FE0172"/>
    <w:rsid w:val="00FF41CF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ACF06B"/>
  <w15:chartTrackingRefBased/>
  <w15:docId w15:val="{B875300A-2AA1-45DD-9978-6DD4E2F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Times New Roman" w:hAnsi="Times New Roman" w:cs="Times New Roman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before="120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smallCaps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708"/>
      <w:jc w:val="both"/>
    </w:pPr>
    <w:rPr>
      <w:rFonts w:ascii="PalmSprings" w:eastAsia="PalmSprings" w:hAnsi="PalmSprings"/>
      <w:sz w:val="24"/>
    </w:rPr>
  </w:style>
  <w:style w:type="paragraph" w:customStyle="1" w:styleId="Znak">
    <w:name w:val="Znak"/>
    <w:basedOn w:val="Normalny"/>
    <w:rsid w:val="00160D5C"/>
    <w:pPr>
      <w:suppressAutoHyphens w:val="0"/>
      <w:spacing w:after="120" w:line="240" w:lineRule="exact"/>
    </w:pPr>
    <w:rPr>
      <w:rFonts w:ascii="Verdana" w:hAnsi="Verdana" w:cs="Verdana"/>
      <w:lang w:val="en-US" w:eastAsia="en-US"/>
    </w:rPr>
  </w:style>
  <w:style w:type="paragraph" w:styleId="Tekstdymka">
    <w:name w:val="Balloon Text"/>
    <w:basedOn w:val="Normalny"/>
    <w:semiHidden/>
    <w:rsid w:val="00F117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E6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87E"/>
  </w:style>
  <w:style w:type="paragraph" w:styleId="Stopka">
    <w:name w:val="footer"/>
    <w:basedOn w:val="Normalny"/>
    <w:link w:val="StopkaZnak"/>
    <w:uiPriority w:val="99"/>
    <w:rsid w:val="003E6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87E"/>
  </w:style>
  <w:style w:type="paragraph" w:styleId="Akapitzlist">
    <w:name w:val="List Paragraph"/>
    <w:basedOn w:val="Normalny"/>
    <w:uiPriority w:val="34"/>
    <w:qFormat/>
    <w:rsid w:val="00610A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1C1B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1942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ATC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ZOA</dc:creator>
  <cp:keywords/>
  <cp:lastModifiedBy>Monika Mik</cp:lastModifiedBy>
  <cp:revision>10</cp:revision>
  <cp:lastPrinted>2018-06-26T13:01:00Z</cp:lastPrinted>
  <dcterms:created xsi:type="dcterms:W3CDTF">2019-01-03T13:27:00Z</dcterms:created>
  <dcterms:modified xsi:type="dcterms:W3CDTF">2019-01-07T07:53:00Z</dcterms:modified>
</cp:coreProperties>
</file>