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9D71" w14:textId="23CAEB69" w:rsidR="00100F00" w:rsidRPr="00B91045" w:rsidRDefault="00100F00" w:rsidP="00746A58">
      <w:pPr>
        <w:widowControl w:val="0"/>
        <w:autoSpaceDE w:val="0"/>
        <w:autoSpaceDN w:val="0"/>
        <w:spacing w:before="120" w:after="0" w:line="276" w:lineRule="auto"/>
        <w:ind w:left="7080" w:firstLine="708"/>
        <w:jc w:val="both"/>
        <w:outlineLvl w:val="1"/>
        <w:rPr>
          <w:rFonts w:eastAsia="Arial MT" w:cstheme="minorHAnsi"/>
          <w:b/>
          <w:bCs/>
          <w:sz w:val="24"/>
          <w:szCs w:val="24"/>
        </w:rPr>
      </w:pPr>
      <w:bookmarkStart w:id="0" w:name="_GoBack"/>
      <w:bookmarkEnd w:id="0"/>
      <w:r w:rsidRPr="00B91045">
        <w:rPr>
          <w:rFonts w:eastAsia="Arial MT" w:cstheme="minorHAnsi"/>
          <w:b/>
          <w:bCs/>
          <w:sz w:val="24"/>
          <w:szCs w:val="24"/>
        </w:rPr>
        <w:t xml:space="preserve">ZAŁĄCZNIK </w:t>
      </w:r>
      <w:r w:rsidR="00746A58" w:rsidRPr="00B91045">
        <w:rPr>
          <w:rFonts w:eastAsia="Arial MT" w:cstheme="minorHAnsi"/>
          <w:b/>
          <w:bCs/>
          <w:sz w:val="24"/>
          <w:szCs w:val="24"/>
        </w:rPr>
        <w:t>3</w:t>
      </w:r>
    </w:p>
    <w:p w14:paraId="3927D749" w14:textId="70C1A85F" w:rsidR="00100F00" w:rsidRPr="00746A58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142" w:right="227" w:hanging="2"/>
        <w:jc w:val="center"/>
        <w:rPr>
          <w:rFonts w:eastAsia="Arial MT" w:cstheme="minorHAnsi"/>
          <w:sz w:val="21"/>
          <w:szCs w:val="21"/>
        </w:rPr>
      </w:pPr>
      <w:r w:rsidRPr="00B91045">
        <w:rPr>
          <w:rFonts w:eastAsia="Arial MT" w:cstheme="minorHAnsi"/>
          <w:sz w:val="21"/>
          <w:szCs w:val="21"/>
        </w:rPr>
        <w:t>OFERTA REALIZACJI ZADANIA PUBLICZNEGO*/</w:t>
      </w:r>
      <w:r w:rsidRPr="00746A58">
        <w:rPr>
          <w:rFonts w:eastAsia="Arial MT" w:cstheme="minorHAnsi"/>
          <w:sz w:val="21"/>
          <w:szCs w:val="21"/>
        </w:rPr>
        <w:br/>
        <w:t>OFERTA WSPÓLNA REALIZACJI ZADANIA PUBLICZNEGO*,</w:t>
      </w:r>
    </w:p>
    <w:p w14:paraId="487AE030" w14:textId="60471EE2" w:rsidR="00100F00" w:rsidRPr="00746A58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142" w:right="227" w:hanging="2"/>
        <w:jc w:val="center"/>
        <w:rPr>
          <w:rFonts w:eastAsia="Arial MT" w:cstheme="minorHAnsi"/>
          <w:sz w:val="21"/>
          <w:szCs w:val="21"/>
        </w:rPr>
      </w:pPr>
      <w:r w:rsidRPr="00746A58">
        <w:rPr>
          <w:rFonts w:eastAsia="Arial MT" w:cstheme="minorHAnsi"/>
          <w:sz w:val="21"/>
          <w:szCs w:val="21"/>
        </w:rPr>
        <w:t>O KTÓREJ MOWA W ART. 14 UST. 1*/2* USTAWY Z DNIA 24 KWIETNIA 2003 R.</w:t>
      </w:r>
      <w:r w:rsidRPr="00746A58">
        <w:rPr>
          <w:rFonts w:eastAsia="Arial MT" w:cstheme="minorHAnsi"/>
          <w:sz w:val="21"/>
          <w:szCs w:val="21"/>
        </w:rPr>
        <w:br/>
        <w:t>O DZIAŁALNOŚCI POŻYTKU PUBLICZNEGO I O WOLONTARIACIE</w:t>
      </w:r>
      <w:r w:rsidRPr="00746A58">
        <w:rPr>
          <w:rFonts w:eastAsia="Arial MT" w:cstheme="minorHAnsi"/>
          <w:sz w:val="21"/>
          <w:szCs w:val="21"/>
        </w:rPr>
        <w:br/>
        <w:t>(Dz. U. z 2020 r. poz. 1057, z późn. zm.)</w:t>
      </w:r>
    </w:p>
    <w:p w14:paraId="2CF77505" w14:textId="77777777" w:rsidR="00100F00" w:rsidRPr="00974594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963"/>
        <w:jc w:val="both"/>
        <w:rPr>
          <w:rFonts w:eastAsia="Arial MT" w:cstheme="minorHAnsi"/>
          <w:sz w:val="16"/>
          <w:szCs w:val="16"/>
        </w:rPr>
      </w:pPr>
      <w:r w:rsidRPr="00974594">
        <w:rPr>
          <w:rFonts w:eastAsia="Arial MT" w:cstheme="minorHAnsi"/>
          <w:b/>
          <w:bCs/>
          <w:sz w:val="16"/>
          <w:szCs w:val="16"/>
        </w:rPr>
        <w:t>POUCZENIE co do sposobu wypełniania oferty:</w:t>
      </w:r>
    </w:p>
    <w:p w14:paraId="3B05F868" w14:textId="3D52B901" w:rsidR="00100F00" w:rsidRPr="00974594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963" w:right="851"/>
        <w:jc w:val="both"/>
        <w:rPr>
          <w:rFonts w:eastAsia="Arial MT" w:cstheme="minorHAnsi"/>
          <w:sz w:val="16"/>
          <w:szCs w:val="16"/>
        </w:rPr>
      </w:pPr>
      <w:r w:rsidRPr="00974594">
        <w:rPr>
          <w:rFonts w:eastAsia="Arial MT" w:cstheme="minorHAnsi"/>
          <w:sz w:val="16"/>
          <w:szCs w:val="16"/>
        </w:rPr>
        <w:t>Ofertę należy wypełnić wyłącznie w białych pustych polach, zgodnie z instrukcjami umieszonymi przy poszczególnych polach lub w przypisach.</w:t>
      </w:r>
    </w:p>
    <w:p w14:paraId="6F178658" w14:textId="77777777" w:rsidR="00100F00" w:rsidRPr="00974594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963"/>
        <w:jc w:val="both"/>
        <w:rPr>
          <w:rFonts w:eastAsia="Arial MT" w:cstheme="minorHAnsi"/>
          <w:sz w:val="16"/>
          <w:szCs w:val="16"/>
        </w:rPr>
      </w:pPr>
      <w:r w:rsidRPr="00974594">
        <w:rPr>
          <w:rFonts w:eastAsia="Arial MT" w:cstheme="minorHAnsi"/>
          <w:sz w:val="16"/>
          <w:szCs w:val="16"/>
        </w:rPr>
        <w:t>W przypadku pól, które nie dotyczą danej oferty, należy wpisać „nie dotyczy” lub przekreślić pole.</w:t>
      </w:r>
    </w:p>
    <w:p w14:paraId="7489D2A1" w14:textId="77777777" w:rsidR="00100F00" w:rsidRPr="00974594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963" w:right="850"/>
        <w:jc w:val="both"/>
        <w:rPr>
          <w:rFonts w:eastAsia="Arial MT" w:cstheme="minorHAnsi"/>
          <w:sz w:val="16"/>
          <w:szCs w:val="16"/>
        </w:rPr>
      </w:pPr>
      <w:r w:rsidRPr="00974594">
        <w:rPr>
          <w:rFonts w:eastAsia="Arial MT" w:cstheme="minorHAnsi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14:paraId="6795A634" w14:textId="77777777" w:rsidR="00100F00" w:rsidRPr="00746A58" w:rsidRDefault="00100F00" w:rsidP="00746A58">
      <w:pPr>
        <w:widowControl w:val="0"/>
        <w:numPr>
          <w:ilvl w:val="1"/>
          <w:numId w:val="6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hanging="151"/>
        <w:rPr>
          <w:rFonts w:eastAsia="Arial MT" w:cstheme="minorHAnsi"/>
          <w:sz w:val="20"/>
          <w:szCs w:val="20"/>
        </w:rPr>
      </w:pPr>
      <w:r w:rsidRPr="00746A58">
        <w:rPr>
          <w:rFonts w:eastAsia="Arial MT" w:cstheme="minorHAnsi"/>
          <w:b/>
          <w:bCs/>
          <w:sz w:val="20"/>
          <w:szCs w:val="20"/>
        </w:rPr>
        <w:t>Podstawowe informacje o złożonej ofercie</w:t>
      </w:r>
    </w:p>
    <w:p w14:paraId="7315FCFE" w14:textId="77777777" w:rsidR="00100F00" w:rsidRPr="00746A58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rPr>
          <w:rFonts w:eastAsia="Arial MT" w:cstheme="minorHAns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100F00" w:rsidRPr="00746A58" w14:paraId="212261D0" w14:textId="77777777" w:rsidTr="00037523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77DBCC" w14:textId="1BC34429" w:rsidR="00100F00" w:rsidRPr="00746A58" w:rsidRDefault="00100F00" w:rsidP="0097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1. Organ administracji publicznej,</w:t>
            </w:r>
            <w:r w:rsidR="0097459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DCE7" w14:textId="3B807563" w:rsidR="00100F00" w:rsidRPr="00746A58" w:rsidRDefault="00801301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" w:cstheme="minorHAnsi"/>
                <w:noProof/>
                <w:sz w:val="20"/>
                <w:szCs w:val="20"/>
              </w:rPr>
              <w:t>Wojewoda Wielkopolski</w:t>
            </w:r>
          </w:p>
        </w:tc>
      </w:tr>
      <w:tr w:rsidR="00100F00" w:rsidRPr="00746A58" w14:paraId="54EE991E" w14:textId="77777777" w:rsidTr="00037523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0F1E83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 Rodzaj zadania publicznego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90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" w:cstheme="minorHAnsi"/>
                <w:noProof/>
                <w:sz w:val="20"/>
                <w:szCs w:val="20"/>
              </w:rPr>
              <w:t>działalność na rzecz rodziny, macierzyństwa, rodzicielstwa, upowszechniania i ochrony praw dziecka</w:t>
            </w:r>
          </w:p>
        </w:tc>
      </w:tr>
    </w:tbl>
    <w:p w14:paraId="00EDFC0B" w14:textId="77777777" w:rsidR="00100F00" w:rsidRPr="00746A58" w:rsidRDefault="00100F00" w:rsidP="00974594">
      <w:pPr>
        <w:widowControl w:val="0"/>
        <w:numPr>
          <w:ilvl w:val="1"/>
          <w:numId w:val="6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1168" w:hanging="884"/>
        <w:rPr>
          <w:rFonts w:eastAsia="Arial MT" w:cstheme="minorHAnsi"/>
          <w:sz w:val="20"/>
          <w:szCs w:val="20"/>
        </w:rPr>
      </w:pPr>
      <w:r w:rsidRPr="00746A58">
        <w:rPr>
          <w:rFonts w:eastAsia="Arial MT" w:cstheme="minorHAnsi"/>
          <w:b/>
          <w:bCs/>
          <w:sz w:val="20"/>
          <w:szCs w:val="20"/>
        </w:rPr>
        <w:t>Dane oferenta(-</w:t>
      </w:r>
      <w:proofErr w:type="spellStart"/>
      <w:r w:rsidRPr="00746A58">
        <w:rPr>
          <w:rFonts w:eastAsia="Arial MT" w:cstheme="minorHAnsi"/>
          <w:b/>
          <w:bCs/>
          <w:sz w:val="20"/>
          <w:szCs w:val="20"/>
        </w:rPr>
        <w:t>tów</w:t>
      </w:r>
      <w:proofErr w:type="spellEnd"/>
      <w:r w:rsidRPr="00746A58">
        <w:rPr>
          <w:rFonts w:eastAsia="Arial MT" w:cstheme="minorHAnsi"/>
          <w:b/>
          <w:bCs/>
          <w:sz w:val="20"/>
          <w:szCs w:val="20"/>
        </w:rPr>
        <w:t>)</w:t>
      </w:r>
    </w:p>
    <w:tbl>
      <w:tblPr>
        <w:tblW w:w="9699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100F00" w:rsidRPr="00746A58" w14:paraId="7BD9E626" w14:textId="77777777" w:rsidTr="004D67E5">
        <w:trPr>
          <w:trHeight w:hRule="exact" w:val="667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F3AA53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77" w:right="90" w:hanging="2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1. Nazwa oferenta(-</w:t>
            </w:r>
            <w:proofErr w:type="spellStart"/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tów</w:t>
            </w:r>
            <w:proofErr w:type="spellEnd"/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00F00" w:rsidRPr="00746A58" w14:paraId="6E7DB185" w14:textId="77777777" w:rsidTr="004D67E5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424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i/>
                <w:sz w:val="18"/>
                <w:szCs w:val="20"/>
              </w:rPr>
              <w:t>(Należy także pamiętać o zawarciu informacji o jednostce bezpośrednio wykonującej zadanie publiczne.)</w:t>
            </w:r>
          </w:p>
        </w:tc>
      </w:tr>
      <w:tr w:rsidR="00100F00" w:rsidRPr="00746A58" w14:paraId="29588693" w14:textId="77777777" w:rsidTr="004D67E5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164E19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249" w:right="122" w:hanging="15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2. Dane osoby upoważnionej do składania wyjaśnień dotyczących oferty </w:t>
            </w: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136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</w:p>
        </w:tc>
      </w:tr>
    </w:tbl>
    <w:p w14:paraId="6FCDACBC" w14:textId="77777777" w:rsidR="00100F00" w:rsidRPr="00746A58" w:rsidRDefault="00100F00" w:rsidP="0065160A">
      <w:pPr>
        <w:widowControl w:val="0"/>
        <w:numPr>
          <w:ilvl w:val="1"/>
          <w:numId w:val="6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1222" w:hanging="938"/>
        <w:rPr>
          <w:rFonts w:eastAsia="Arial MT" w:cstheme="minorHAnsi"/>
          <w:sz w:val="20"/>
          <w:szCs w:val="20"/>
        </w:rPr>
      </w:pPr>
      <w:r w:rsidRPr="00746A58">
        <w:rPr>
          <w:rFonts w:eastAsia="Arial MT" w:cstheme="minorHAnsi"/>
          <w:b/>
          <w:bCs/>
          <w:sz w:val="20"/>
          <w:szCs w:val="20"/>
        </w:rPr>
        <w:t>Opis zadania</w:t>
      </w:r>
    </w:p>
    <w:tbl>
      <w:tblPr>
        <w:tblW w:w="9699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100F00" w:rsidRPr="00746A58" w14:paraId="427A2E53" w14:textId="77777777" w:rsidTr="00037523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68A67A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249" w:right="122" w:hanging="15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6BA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right="28"/>
              <w:rPr>
                <w:rFonts w:eastAsia="Arial MT" w:cstheme="minorHAnsi"/>
                <w:sz w:val="20"/>
                <w:szCs w:val="20"/>
              </w:rPr>
            </w:pPr>
          </w:p>
        </w:tc>
      </w:tr>
    </w:tbl>
    <w:p w14:paraId="6E9AA83B" w14:textId="7B6EDF32" w:rsidR="00100F00" w:rsidRPr="00746A58" w:rsidRDefault="00100F00" w:rsidP="00746A58">
      <w:pPr>
        <w:widowControl w:val="0"/>
        <w:autoSpaceDE w:val="0"/>
        <w:autoSpaceDN w:val="0"/>
        <w:spacing w:before="120" w:after="0" w:line="276" w:lineRule="auto"/>
        <w:rPr>
          <w:rFonts w:eastAsia="Arial MT" w:cstheme="minorHAnsi"/>
          <w:sz w:val="2"/>
          <w:szCs w:val="2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100F00" w:rsidRPr="00746A58" w14:paraId="0FB85B8B" w14:textId="77777777" w:rsidTr="00037523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34E508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8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24"/>
                <w:szCs w:val="24"/>
                <w:lang w:eastAsia="pl-PL"/>
              </w:rPr>
              <w:br w:type="page"/>
            </w:r>
            <w:r w:rsidRPr="00746A58"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  <w:br w:type="page"/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E4338A7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89" w:right="18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E122D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F02EA46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 w:right="15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25A8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20"/>
                <w:szCs w:val="20"/>
              </w:rPr>
            </w:pPr>
          </w:p>
        </w:tc>
      </w:tr>
      <w:tr w:rsidR="00100F00" w:rsidRPr="00746A58" w14:paraId="49473565" w14:textId="77777777" w:rsidTr="00037523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9C9D3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125" w:right="113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3. Syntetyczny opis zadania </w:t>
            </w: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(należy wskazać i opisać: miejsce realizacji zadania, grupę docelową, sposób rozwiązywania jej </w:t>
            </w:r>
            <w:r w:rsidRPr="00746A58">
              <w:rPr>
                <w:rFonts w:eastAsia="Times New Roman" w:cstheme="minorHAnsi"/>
                <w:spacing w:val="-1"/>
                <w:sz w:val="18"/>
                <w:szCs w:val="18"/>
                <w:lang w:eastAsia="pl-PL"/>
              </w:rPr>
              <w:t>problemów/zaspokajania potrzeb, komplementarność z innymi działaniami podejmowanymi przez organizację lub inne podmioty)</w:t>
            </w:r>
          </w:p>
        </w:tc>
      </w:tr>
      <w:tr w:rsidR="00100F00" w:rsidRPr="00746A58" w14:paraId="4227B74B" w14:textId="77777777" w:rsidTr="00037523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404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36DF6362" w14:textId="77777777" w:rsidTr="00037523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AF929D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7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4. Plan i harmonogram działań na rok  </w:t>
            </w:r>
            <w:r w:rsidRPr="00746A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746A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………</w:t>
            </w:r>
            <w:r w:rsidRPr="00746A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fldChar w:fldCharType="end"/>
            </w:r>
          </w:p>
          <w:p w14:paraId="529846C2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156" w:right="230" w:hanging="3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00F00" w:rsidRPr="00746A58" w14:paraId="5CC3AE35" w14:textId="77777777" w:rsidTr="00727D72">
        <w:trPr>
          <w:trHeight w:hRule="exact" w:val="925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2EE2FB8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17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5E87CEC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4387BF4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right="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21D58EB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2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47003B5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4" w:right="9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4AE86F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9" w:right="57" w:firstLine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Zakres działania realizowany przez podmiot niebędący stroną umowy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</w:tr>
      <w:tr w:rsidR="00100F00" w:rsidRPr="00746A58" w14:paraId="2224242A" w14:textId="77777777" w:rsidTr="00037523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FF16D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rPr>
                <w:rFonts w:eastAsia="Arial MT" w:cstheme="minorHAnsi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61E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87150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3DDBE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28D47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6B22D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28DA0F51" w14:textId="77777777" w:rsidTr="00037523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8C307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rPr>
                <w:rFonts w:eastAsia="Arial MT" w:cstheme="minorHAns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B4A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1A451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D8D9C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273BC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BFEC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258241FA" w14:textId="77777777" w:rsidTr="00037523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8A71C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rPr>
                <w:rFonts w:eastAsia="Arial MT" w:cstheme="minorHAns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2FC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A52C1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98D0F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96259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2D0E1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309B3493" w14:textId="77777777" w:rsidTr="00037523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29E17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rPr>
                <w:rFonts w:eastAsia="Arial MT" w:cstheme="minorHAns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B32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777F6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5ED6D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65338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767CB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28C611AA" w14:textId="77777777" w:rsidTr="00037523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3CB8C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rPr>
                <w:rFonts w:eastAsia="Arial MT" w:cstheme="minorHAns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82A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C386B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13842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C1A10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4CB4E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086F462C" w14:textId="77777777" w:rsidTr="00037523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1A05C4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rPr>
                <w:rFonts w:eastAsia="Arial MT" w:cstheme="minorHAns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01DF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8ADD0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543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D4B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7CE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360B83EA" w14:textId="77777777" w:rsidTr="00037523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2FE3B0EB" w14:textId="77777777" w:rsidR="00100F00" w:rsidRPr="00746A58" w:rsidRDefault="00100F00" w:rsidP="00746A58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hanging="179"/>
              <w:rPr>
                <w:rFonts w:eastAsia="Arial MT" w:cstheme="minorHAnsi"/>
                <w:sz w:val="18"/>
                <w:szCs w:val="18"/>
              </w:rPr>
            </w:pPr>
            <w:r w:rsidRPr="00746A58">
              <w:rPr>
                <w:rFonts w:eastAsia="Arial MT" w:cstheme="minorHAns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070448" w14:textId="750DDC86" w:rsidR="00100F00" w:rsidRPr="00727D72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87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727D72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(</w:t>
            </w: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należy opisać:</w:t>
            </w:r>
            <w:r w:rsidR="00727D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727D72" w:rsidRPr="00727D72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czy ma być nawias?</w:t>
            </w:r>
          </w:p>
          <w:p w14:paraId="213C20FD" w14:textId="77777777" w:rsidR="00100F00" w:rsidRPr="00746A58" w:rsidRDefault="00100F00" w:rsidP="00437F9A">
            <w:pPr>
              <w:widowControl w:val="0"/>
              <w:numPr>
                <w:ilvl w:val="1"/>
                <w:numId w:val="5"/>
              </w:numPr>
              <w:tabs>
                <w:tab w:val="left" w:pos="34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49" w:right="646" w:hanging="283"/>
              <w:rPr>
                <w:rFonts w:eastAsia="Arial MT" w:cstheme="minorHAnsi"/>
                <w:sz w:val="18"/>
                <w:szCs w:val="18"/>
              </w:rPr>
            </w:pPr>
            <w:r w:rsidRPr="00746A58">
              <w:rPr>
                <w:rFonts w:eastAsia="Arial MT" w:cstheme="minorHAns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1ACA53CB" w14:textId="77777777" w:rsidR="00100F00" w:rsidRPr="00746A58" w:rsidRDefault="00100F00" w:rsidP="00437F9A">
            <w:pPr>
              <w:widowControl w:val="0"/>
              <w:numPr>
                <w:ilvl w:val="1"/>
                <w:numId w:val="5"/>
              </w:numPr>
              <w:tabs>
                <w:tab w:val="left" w:pos="34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hanging="669"/>
              <w:rPr>
                <w:rFonts w:eastAsia="Arial MT" w:cstheme="minorHAnsi"/>
                <w:sz w:val="18"/>
                <w:szCs w:val="18"/>
              </w:rPr>
            </w:pPr>
            <w:r w:rsidRPr="00746A58">
              <w:rPr>
                <w:rFonts w:eastAsia="Arial MT" w:cstheme="minorHAnsi"/>
                <w:sz w:val="18"/>
                <w:szCs w:val="18"/>
              </w:rPr>
              <w:t>jaka zmiana społeczna zostanie osiągnięta poprzez realizację zadania?</w:t>
            </w:r>
          </w:p>
          <w:p w14:paraId="5EFD49F7" w14:textId="77777777" w:rsidR="00100F00" w:rsidRPr="00746A58" w:rsidRDefault="00100F00" w:rsidP="00746A58">
            <w:pPr>
              <w:widowControl w:val="0"/>
              <w:numPr>
                <w:ilvl w:val="1"/>
                <w:numId w:val="5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right="874" w:hanging="324"/>
              <w:rPr>
                <w:rFonts w:eastAsia="Arial MT" w:cstheme="minorHAnsi"/>
              </w:rPr>
            </w:pPr>
            <w:r w:rsidRPr="00746A58">
              <w:rPr>
                <w:rFonts w:eastAsia="Arial MT" w:cstheme="minorHAns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00F00" w:rsidRPr="00746A58" w14:paraId="41DECCDA" w14:textId="77777777" w:rsidTr="00037523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732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2524A4D7" w14:textId="77777777" w:rsidTr="00037523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65A2D6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>6. Dodatkowe informacje dotyczące rezultatów realizacji zadania publicznego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100F00" w:rsidRPr="00746A58" w14:paraId="74F62009" w14:textId="77777777" w:rsidTr="007D5BD0">
        <w:trPr>
          <w:gridAfter w:val="1"/>
          <w:wAfter w:w="9" w:type="dxa"/>
          <w:trHeight w:hRule="exact" w:val="875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8AEDA5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111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68EC17" w14:textId="7F939691" w:rsidR="00100F00" w:rsidRPr="00746A58" w:rsidRDefault="00100F00" w:rsidP="007D5B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4" w:right="9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Planowany poziom osiągnięcia rezultatów (wartość</w:t>
            </w:r>
            <w:r w:rsidR="007D5BD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3615FB" w14:textId="32F85138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5" w:right="252" w:hanging="32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Sposób monitorowania rezultatów/źródło informacji o osiągnięciu wskaźnika</w:t>
            </w:r>
          </w:p>
        </w:tc>
      </w:tr>
      <w:tr w:rsidR="00100F00" w:rsidRPr="00746A58" w14:paraId="6828C3F8" w14:textId="77777777" w:rsidTr="00037523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020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19F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94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5F169C97" w14:textId="77777777" w:rsidTr="00037523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E1B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68B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89A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6AE4AA88" w14:textId="77777777" w:rsidTr="00037523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2D4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40F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F0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</w:tbl>
    <w:p w14:paraId="7E099CC2" w14:textId="77777777" w:rsidR="00100F00" w:rsidRPr="00746A58" w:rsidRDefault="00100F00" w:rsidP="00F97296">
      <w:pPr>
        <w:widowControl w:val="0"/>
        <w:numPr>
          <w:ilvl w:val="1"/>
          <w:numId w:val="6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1133" w:hanging="849"/>
        <w:rPr>
          <w:rFonts w:eastAsia="Arial MT" w:cstheme="minorHAnsi"/>
          <w:sz w:val="20"/>
          <w:szCs w:val="20"/>
        </w:rPr>
      </w:pPr>
      <w:r w:rsidRPr="00746A58">
        <w:rPr>
          <w:rFonts w:eastAsia="Arial MT" w:cstheme="minorHAnsi"/>
          <w:b/>
          <w:bCs/>
          <w:sz w:val="20"/>
          <w:szCs w:val="20"/>
        </w:rPr>
        <w:t>Charakterystyka oferenta</w:t>
      </w:r>
    </w:p>
    <w:tbl>
      <w:tblPr>
        <w:tblW w:w="9740" w:type="dxa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100F00" w:rsidRPr="00746A58" w14:paraId="6FE52B39" w14:textId="77777777" w:rsidTr="007D5BD0">
        <w:trPr>
          <w:trHeight w:hRule="exact" w:val="50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BE0F35E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1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100F00" w:rsidRPr="00746A58" w14:paraId="40F991C2" w14:textId="77777777" w:rsidTr="007D5BD0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0DE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  <w:tr w:rsidR="00100F00" w:rsidRPr="00746A58" w14:paraId="27585335" w14:textId="77777777" w:rsidTr="007D5BD0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4159A694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1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100F00" w:rsidRPr="00746A58" w14:paraId="0E3AF613" w14:textId="77777777" w:rsidTr="007D5BD0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7CF11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</w:tbl>
    <w:p w14:paraId="06FEF925" w14:textId="77777777" w:rsidR="00100F00" w:rsidRPr="00746A58" w:rsidRDefault="00100F00" w:rsidP="00746A58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rPr>
          <w:rFonts w:eastAsia="Arial MT" w:cstheme="minorHAnsi"/>
          <w:sz w:val="20"/>
          <w:szCs w:val="20"/>
        </w:rPr>
      </w:pPr>
      <w:r w:rsidRPr="00746A58">
        <w:rPr>
          <w:rFonts w:eastAsia="Arial MT" w:cstheme="minorHAnsi"/>
          <w:b/>
          <w:bCs/>
          <w:sz w:val="20"/>
          <w:szCs w:val="20"/>
        </w:rPr>
        <w:br w:type="page"/>
      </w:r>
      <w:r w:rsidRPr="00746A58">
        <w:rPr>
          <w:rFonts w:eastAsia="Arial MT" w:cstheme="minorHAns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2A0524CB" w14:textId="77777777" w:rsidR="00100F00" w:rsidRPr="00746A58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872"/>
        <w:rPr>
          <w:rFonts w:eastAsia="Arial MT" w:cstheme="minorHAns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100F00" w:rsidRPr="00746A58" w14:paraId="1242598D" w14:textId="77777777" w:rsidTr="00037523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614BF3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V.A Zestawienie kosztów realizacji zadania</w:t>
            </w:r>
          </w:p>
          <w:p w14:paraId="09AB78B4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0" w:righ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(w sekcji V-A należy skalkulować i zamieścić wszystkie koszty realizacji zadania niezależnie od źródła finansowania wskazanego</w:t>
            </w: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sekcji V-B)</w:t>
            </w:r>
          </w:p>
        </w:tc>
      </w:tr>
      <w:tr w:rsidR="00100F00" w:rsidRPr="00746A58" w14:paraId="3686C465" w14:textId="77777777" w:rsidTr="007C69BC">
        <w:trPr>
          <w:trHeight w:hRule="exact" w:val="422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7226A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40AF0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867BE7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Rodzaj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4C0BC9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6CE0B5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F54C8F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</w:tr>
      <w:tr w:rsidR="00100F00" w:rsidRPr="00746A58" w14:paraId="457A8CDA" w14:textId="77777777" w:rsidTr="00037523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29243D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60384A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5C39BD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F1FCCBE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FE80FE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BA786A8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E5DAEF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0CDF0F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D6334B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7" w:right="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Rok 3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</w:tr>
      <w:tr w:rsidR="00100F00" w:rsidRPr="00746A58" w14:paraId="5AA57364" w14:textId="77777777" w:rsidTr="007C69BC">
        <w:trPr>
          <w:trHeight w:hRule="exact" w:val="47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7A616A" w14:textId="4C3A4D3E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F7C74C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100F00" w:rsidRPr="00746A58" w14:paraId="4B3F222B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B9CB" w14:textId="122CB419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5AE4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B4D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92E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4AC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01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0C7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5FA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AB1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4C7CC158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B305" w14:textId="5805E338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I.1.1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BA2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72B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5B9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23D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195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CB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6D2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D0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17761380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1858" w14:textId="74EAC7C3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I.1.2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DDD4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038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E8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E87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75B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24A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DF3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95A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63600A21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D4B4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6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C40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6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A70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804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120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982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D2D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C24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8DD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41376CBC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773" w14:textId="6DFE7DAC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374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C2E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262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CE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E0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0D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72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AFC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4FA80B90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382D" w14:textId="572816CF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I.2.1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B96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4DE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35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7E3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2C6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54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38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2A7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06002F12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7D55" w14:textId="37FFEF9F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I.2.2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26E7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640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40E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82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A0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04F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383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655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5316FA49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A10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6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9E5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6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4F7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1B8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E2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966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BC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BA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D11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4ECCC5A8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9790" w14:textId="70987A3B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4F5F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C41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1C6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223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A32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7BB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062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DF5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3637C2F7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93D4" w14:textId="2496109D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I.3.1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EAB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17D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800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96D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358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84A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F9D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F69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1BC14E11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BD8" w14:textId="2C080F28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I.3.2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2656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AC4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DD0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EE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24D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E4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EAF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31B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281BA249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9D1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6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8C89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6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4B2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A3F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69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045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4D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DC7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87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5A4CCE70" w14:textId="77777777" w:rsidTr="00037523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2D9CF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9BE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91E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4D5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384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107BE44D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9885F0" w14:textId="73B229F3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572D9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Koszty administracyjne</w:t>
            </w:r>
          </w:p>
        </w:tc>
      </w:tr>
      <w:tr w:rsidR="00100F00" w:rsidRPr="00746A58" w14:paraId="530601F5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2287" w14:textId="6ABB2642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II.1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CF7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766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98D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768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78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FE6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A13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CFD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58E8BAE2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FD34" w14:textId="28B79436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II.2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8EA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F0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DA6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DAB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70C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A4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CDC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C1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3D4DB82E" w14:textId="77777777" w:rsidTr="0003752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62F7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6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8907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6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94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990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A0B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center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FD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C45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399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4D5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5FEF279A" w14:textId="77777777" w:rsidTr="00037523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9F91C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92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619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476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1B3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4555F8C8" w14:textId="77777777" w:rsidTr="00037523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CF21FF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38C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485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285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4E1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</w:tbl>
    <w:p w14:paraId="0E35EE3F" w14:textId="77777777" w:rsidR="00100F00" w:rsidRPr="00746A58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rPr>
          <w:rFonts w:eastAsia="Arial MT" w:cstheme="minorHAns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100F00" w:rsidRPr="00746A58" w14:paraId="45CB1C1F" w14:textId="77777777" w:rsidTr="00037523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019558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V.B Źródła finansowania kosztów realizacji zadania</w:t>
            </w:r>
          </w:p>
        </w:tc>
      </w:tr>
      <w:tr w:rsidR="00100F00" w:rsidRPr="00746A58" w14:paraId="674960FA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02B239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13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7BE9D5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84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C661E6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40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A6A65E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565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Udział [%]</w:t>
            </w:r>
          </w:p>
        </w:tc>
      </w:tr>
      <w:tr w:rsidR="00100F00" w:rsidRPr="00746A58" w14:paraId="4473E046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1A4857" w14:textId="4D8966A4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55EC33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3C0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36F9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8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</w:tr>
      <w:tr w:rsidR="00100F00" w:rsidRPr="00746A58" w14:paraId="39C0ACCB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6FB3F9" w14:textId="2B33811D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58296D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2FD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F07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3C6BA473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B1CC00" w14:textId="71ECFFB6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EBF730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Wkład własny</w:t>
            </w:r>
            <w:r w:rsidRPr="00746A5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C87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BFB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6324F100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90A8DF" w14:textId="2C1AE294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AB255D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3D0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D9A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092AFA13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3E6737" w14:textId="1E730C2D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0A772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182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C6D1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276E3209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C85C94" w14:textId="3EA6EDF8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948404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56A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56A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</w:tbl>
    <w:p w14:paraId="49824B20" w14:textId="77777777" w:rsidR="00100F00" w:rsidRPr="00746A58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rPr>
          <w:rFonts w:eastAsia="Arial MT" w:cstheme="minorHAns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100F00" w:rsidRPr="00746A58" w14:paraId="6DCE0E19" w14:textId="77777777" w:rsidTr="00037523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88EBE2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>V.C Podział kosztów realizacji zadania pomiędzy oferentów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</w:tr>
      <w:tr w:rsidR="00100F00" w:rsidRPr="00746A58" w14:paraId="114CBAEA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FFBC7C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13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EEAE00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21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95FE62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right="6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</w:tr>
      <w:tr w:rsidR="00100F00" w:rsidRPr="00746A58" w14:paraId="5A614FD4" w14:textId="77777777" w:rsidTr="00037523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72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rPr>
                <w:rFonts w:eastAsia="Arial MT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3B838F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8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32B93F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F99DD9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296053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8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Rok 3</w:t>
            </w:r>
            <w:r w:rsidRPr="00746A5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</w:tr>
      <w:tr w:rsidR="00100F00" w:rsidRPr="00746A58" w14:paraId="7ECA1F68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4065A2" w14:textId="250411D8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87EE16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B3F6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A269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58E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900C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4D6A0D66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23CD26" w14:textId="282D61A3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1E1BB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7BE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4260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3C68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525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57C230E6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90D466" w14:textId="70077FB5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313ECB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E7C2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1DA8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AA8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31C5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5A87BB15" w14:textId="77777777" w:rsidTr="00037523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DBB1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t> </w:t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t> </w:t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03F9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instrText xml:space="preserve"> FORMTEXT </w:instrText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separate"/>
            </w:r>
            <w:r w:rsidRPr="00746A58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……</w:t>
            </w:r>
            <w:r w:rsidRPr="00746A58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25CB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E1B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1FBF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C79D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  <w:tr w:rsidR="00100F00" w:rsidRPr="00746A58" w14:paraId="238D307A" w14:textId="77777777" w:rsidTr="00037523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2107CC" w14:textId="77777777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9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6A58">
              <w:rPr>
                <w:rFonts w:eastAsia="Times New Roman" w:cstheme="minorHAnsi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D78E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302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887A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A16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jc w:val="right"/>
              <w:rPr>
                <w:rFonts w:eastAsia="Arial MT" w:cstheme="minorHAnsi"/>
                <w:sz w:val="18"/>
                <w:szCs w:val="20"/>
              </w:rPr>
            </w:pPr>
            <w:r w:rsidRPr="00746A58">
              <w:rPr>
                <w:rFonts w:eastAsia="Arial MT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746A58">
              <w:rPr>
                <w:rFonts w:eastAsia="Arial MT" w:cstheme="minorHAnsi"/>
                <w:sz w:val="18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18"/>
                <w:szCs w:val="20"/>
              </w:rPr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18"/>
                <w:szCs w:val="20"/>
              </w:rPr>
              <w:t> </w:t>
            </w:r>
            <w:r w:rsidRPr="00746A58">
              <w:rPr>
                <w:rFonts w:eastAsia="Arial MT" w:cstheme="minorHAnsi"/>
                <w:sz w:val="18"/>
                <w:szCs w:val="20"/>
              </w:rPr>
              <w:fldChar w:fldCharType="end"/>
            </w:r>
          </w:p>
        </w:tc>
      </w:tr>
    </w:tbl>
    <w:p w14:paraId="7A89862B" w14:textId="77777777" w:rsidR="00100F00" w:rsidRPr="00746A58" w:rsidRDefault="00100F00" w:rsidP="00746A58">
      <w:pPr>
        <w:widowControl w:val="0"/>
        <w:numPr>
          <w:ilvl w:val="0"/>
          <w:numId w:val="4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1196" w:hanging="249"/>
        <w:rPr>
          <w:rFonts w:eastAsia="Arial MT" w:cstheme="minorHAnsi"/>
          <w:sz w:val="19"/>
          <w:szCs w:val="19"/>
        </w:rPr>
      </w:pPr>
      <w:r w:rsidRPr="00746A58">
        <w:rPr>
          <w:rFonts w:eastAsia="Arial MT" w:cstheme="minorHAnsi"/>
          <w:b/>
          <w:bCs/>
          <w:sz w:val="19"/>
          <w:szCs w:val="19"/>
        </w:rPr>
        <w:t>Inne informacje</w:t>
      </w:r>
    </w:p>
    <w:tbl>
      <w:tblPr>
        <w:tblW w:w="965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100F00" w:rsidRPr="00746A58" w14:paraId="6E1959E9" w14:textId="77777777" w:rsidTr="007607F1">
        <w:trPr>
          <w:trHeight w:val="1191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ED1543" w14:textId="77777777" w:rsidR="00100F00" w:rsidRPr="00746A58" w:rsidRDefault="00100F00" w:rsidP="00746A58">
            <w:pPr>
              <w:widowControl w:val="0"/>
              <w:numPr>
                <w:ilvl w:val="0"/>
                <w:numId w:val="3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right="287"/>
              <w:rPr>
                <w:rFonts w:eastAsia="Arial MT" w:cstheme="minorHAnsi"/>
                <w:sz w:val="18"/>
                <w:szCs w:val="17"/>
              </w:rPr>
            </w:pPr>
            <w:r w:rsidRPr="00746A58">
              <w:rPr>
                <w:rFonts w:eastAsia="Arial MT" w:cstheme="minorHAns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0A5565B6" w14:textId="77777777" w:rsidR="00100F00" w:rsidRPr="00746A58" w:rsidRDefault="00100F00" w:rsidP="00746A58">
            <w:pPr>
              <w:widowControl w:val="0"/>
              <w:numPr>
                <w:ilvl w:val="0"/>
                <w:numId w:val="3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right="287"/>
              <w:rPr>
                <w:rFonts w:eastAsia="Arial MT" w:cstheme="minorHAnsi"/>
                <w:sz w:val="18"/>
                <w:szCs w:val="17"/>
              </w:rPr>
            </w:pPr>
            <w:r w:rsidRPr="00746A58">
              <w:rPr>
                <w:rFonts w:eastAsia="Arial MT" w:cstheme="minorHAns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92BBDB4" w14:textId="3486DD0F" w:rsidR="00100F00" w:rsidRPr="00746A58" w:rsidRDefault="00100F00" w:rsidP="00746A58">
            <w:pPr>
              <w:widowControl w:val="0"/>
              <w:kinsoku w:val="0"/>
              <w:overflowPunct w:val="0"/>
              <w:autoSpaceDE w:val="0"/>
              <w:autoSpaceDN w:val="0"/>
              <w:spacing w:before="120" w:after="0" w:line="276" w:lineRule="auto"/>
              <w:ind w:left="649" w:right="287" w:hanging="321"/>
              <w:rPr>
                <w:rFonts w:eastAsia="Arial MT" w:cstheme="minorHAnsi"/>
                <w:sz w:val="18"/>
                <w:szCs w:val="18"/>
              </w:rPr>
            </w:pPr>
            <w:r w:rsidRPr="00746A58">
              <w:rPr>
                <w:rFonts w:eastAsia="Arial MT" w:cstheme="minorHAnsi"/>
                <w:b/>
                <w:bCs/>
                <w:sz w:val="18"/>
                <w:szCs w:val="16"/>
              </w:rPr>
              <w:t xml:space="preserve">3.   </w:t>
            </w:r>
            <w:r w:rsidRPr="00746A58">
              <w:rPr>
                <w:rFonts w:eastAsia="Arial MT" w:cstheme="minorHAns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59A3447" w14:textId="77777777" w:rsidR="00100F00" w:rsidRPr="00746A58" w:rsidRDefault="00100F00" w:rsidP="00746A58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rPr>
          <w:rFonts w:eastAsia="Arial MT" w:cstheme="minorHAnsi"/>
          <w:b/>
          <w:bCs/>
          <w:sz w:val="20"/>
          <w:szCs w:val="20"/>
        </w:rPr>
      </w:pPr>
    </w:p>
    <w:tbl>
      <w:tblPr>
        <w:tblW w:w="965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100F00" w:rsidRPr="00746A58" w14:paraId="153D28DE" w14:textId="77777777" w:rsidTr="007C69BC">
        <w:trPr>
          <w:trHeight w:val="1263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43E3" w14:textId="77777777" w:rsidR="00100F00" w:rsidRPr="00746A58" w:rsidRDefault="00100F00" w:rsidP="00746A58">
            <w:pPr>
              <w:widowControl w:val="0"/>
              <w:autoSpaceDE w:val="0"/>
              <w:autoSpaceDN w:val="0"/>
              <w:spacing w:before="120" w:after="0" w:line="276" w:lineRule="auto"/>
              <w:ind w:left="28" w:right="28"/>
              <w:rPr>
                <w:rFonts w:eastAsia="Arial MT" w:cstheme="minorHAnsi"/>
                <w:sz w:val="20"/>
                <w:szCs w:val="20"/>
              </w:rPr>
            </w:pPr>
            <w:r w:rsidRPr="00746A58">
              <w:rPr>
                <w:rFonts w:eastAsia="Arial M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A58">
              <w:rPr>
                <w:rFonts w:eastAsia="Arial MT" w:cstheme="minorHAnsi"/>
                <w:sz w:val="20"/>
                <w:szCs w:val="20"/>
              </w:rPr>
              <w:instrText xml:space="preserve"> FORMTEXT </w:instrText>
            </w:r>
            <w:r w:rsidRPr="00746A58">
              <w:rPr>
                <w:rFonts w:eastAsia="Arial MT" w:cstheme="minorHAnsi"/>
                <w:sz w:val="20"/>
                <w:szCs w:val="20"/>
              </w:rPr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separate"/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noProof/>
                <w:sz w:val="20"/>
                <w:szCs w:val="20"/>
              </w:rPr>
              <w:t> </w:t>
            </w:r>
            <w:r w:rsidRPr="00746A58">
              <w:rPr>
                <w:rFonts w:eastAsia="Arial MT" w:cstheme="minorHAnsi"/>
                <w:sz w:val="20"/>
                <w:szCs w:val="20"/>
              </w:rPr>
              <w:fldChar w:fldCharType="end"/>
            </w:r>
          </w:p>
        </w:tc>
      </w:tr>
    </w:tbl>
    <w:p w14:paraId="7CC75343" w14:textId="77777777" w:rsidR="00100F00" w:rsidRPr="00746A58" w:rsidRDefault="00100F00" w:rsidP="00E32033">
      <w:pPr>
        <w:widowControl w:val="0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1567" w:hanging="1425"/>
        <w:rPr>
          <w:rFonts w:eastAsia="Arial MT" w:cstheme="minorHAnsi"/>
          <w:sz w:val="20"/>
          <w:szCs w:val="20"/>
        </w:rPr>
      </w:pPr>
      <w:r w:rsidRPr="00746A58">
        <w:rPr>
          <w:rFonts w:eastAsia="Arial MT" w:cstheme="minorHAnsi"/>
          <w:b/>
          <w:bCs/>
          <w:sz w:val="20"/>
          <w:szCs w:val="20"/>
        </w:rPr>
        <w:t>Oświadczenia</w:t>
      </w:r>
    </w:p>
    <w:p w14:paraId="6C338E46" w14:textId="77777777" w:rsidR="00100F00" w:rsidRPr="00746A58" w:rsidRDefault="00100F00" w:rsidP="00E32033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919" w:hanging="777"/>
        <w:rPr>
          <w:rFonts w:eastAsia="Arial MT" w:cstheme="minorHAnsi"/>
          <w:sz w:val="17"/>
          <w:szCs w:val="17"/>
        </w:rPr>
      </w:pPr>
      <w:r w:rsidRPr="00746A58">
        <w:rPr>
          <w:rFonts w:eastAsia="Arial MT" w:cstheme="minorHAnsi"/>
          <w:sz w:val="17"/>
          <w:szCs w:val="17"/>
        </w:rPr>
        <w:t>Oświadczam(-my), że:</w:t>
      </w:r>
    </w:p>
    <w:p w14:paraId="60BAD727" w14:textId="77777777" w:rsidR="00100F00" w:rsidRPr="00746A58" w:rsidRDefault="00100F00" w:rsidP="00E32033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426" w:right="897" w:hanging="284"/>
        <w:jc w:val="both"/>
        <w:rPr>
          <w:rFonts w:eastAsia="Arial MT" w:cstheme="minorHAnsi"/>
          <w:sz w:val="17"/>
          <w:szCs w:val="17"/>
        </w:rPr>
      </w:pPr>
      <w:r w:rsidRPr="00746A58">
        <w:rPr>
          <w:rFonts w:eastAsia="Arial MT" w:cstheme="minorHAns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746A58">
        <w:rPr>
          <w:rFonts w:eastAsia="Arial MT" w:cstheme="minorHAnsi"/>
          <w:sz w:val="17"/>
          <w:szCs w:val="17"/>
        </w:rPr>
        <w:t>tów</w:t>
      </w:r>
      <w:proofErr w:type="spellEnd"/>
      <w:r w:rsidRPr="00746A58">
        <w:rPr>
          <w:rFonts w:eastAsia="Arial MT" w:cstheme="minorHAnsi"/>
          <w:sz w:val="17"/>
          <w:szCs w:val="17"/>
        </w:rPr>
        <w:t>);</w:t>
      </w:r>
    </w:p>
    <w:p w14:paraId="7ADCDDB6" w14:textId="77777777" w:rsidR="00100F00" w:rsidRPr="00746A58" w:rsidRDefault="00100F00" w:rsidP="00E32033">
      <w:pPr>
        <w:widowControl w:val="0"/>
        <w:numPr>
          <w:ilvl w:val="0"/>
          <w:numId w:val="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426" w:right="897" w:hanging="284"/>
        <w:jc w:val="both"/>
        <w:rPr>
          <w:rFonts w:eastAsia="Arial MT" w:cstheme="minorHAnsi"/>
          <w:sz w:val="17"/>
          <w:szCs w:val="17"/>
        </w:rPr>
      </w:pPr>
      <w:r w:rsidRPr="00746A58">
        <w:rPr>
          <w:rFonts w:eastAsia="Arial MT" w:cstheme="minorHAns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06329A90" w14:textId="7EAC698C" w:rsidR="00100F00" w:rsidRPr="00437F9A" w:rsidRDefault="00100F00" w:rsidP="00E32033">
      <w:pPr>
        <w:widowControl w:val="0"/>
        <w:numPr>
          <w:ilvl w:val="0"/>
          <w:numId w:val="2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426" w:right="897" w:hanging="284"/>
        <w:jc w:val="both"/>
        <w:rPr>
          <w:rFonts w:eastAsia="Arial MT" w:cstheme="minorHAnsi"/>
          <w:sz w:val="17"/>
          <w:szCs w:val="17"/>
        </w:rPr>
      </w:pPr>
      <w:r w:rsidRPr="00746A58">
        <w:rPr>
          <w:rFonts w:eastAsia="Arial MT" w:cstheme="minorHAnsi"/>
          <w:sz w:val="17"/>
          <w:szCs w:val="17"/>
        </w:rPr>
        <w:t>oferent</w:t>
      </w:r>
      <w:r w:rsidRPr="00437F9A">
        <w:rPr>
          <w:rFonts w:eastAsia="Arial MT" w:cstheme="minorHAnsi"/>
          <w:sz w:val="17"/>
          <w:szCs w:val="17"/>
        </w:rPr>
        <w:t>*/oferenci* składający niniejszą ofertę nie zalega(-ją)*/zalega(-ją)* z opłacaniem należności z tytułu zobowiązań podatkowych;</w:t>
      </w:r>
    </w:p>
    <w:p w14:paraId="5E603B23" w14:textId="52D55215" w:rsidR="00100F00" w:rsidRPr="00746A58" w:rsidRDefault="00100F00" w:rsidP="00E32033">
      <w:pPr>
        <w:widowControl w:val="0"/>
        <w:numPr>
          <w:ilvl w:val="0"/>
          <w:numId w:val="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426" w:right="897" w:hanging="284"/>
        <w:jc w:val="both"/>
        <w:rPr>
          <w:rFonts w:eastAsia="Arial MT" w:cstheme="minorHAnsi"/>
          <w:sz w:val="17"/>
          <w:szCs w:val="17"/>
        </w:rPr>
      </w:pPr>
      <w:r w:rsidRPr="00437F9A">
        <w:rPr>
          <w:rFonts w:eastAsia="Arial MT" w:cstheme="minorHAnsi"/>
          <w:sz w:val="17"/>
          <w:szCs w:val="17"/>
        </w:rPr>
        <w:t xml:space="preserve">oferent*/oferenci* </w:t>
      </w:r>
      <w:r w:rsidRPr="00746A58">
        <w:rPr>
          <w:rFonts w:eastAsia="Arial MT" w:cstheme="minorHAnsi"/>
          <w:sz w:val="17"/>
          <w:szCs w:val="17"/>
        </w:rPr>
        <w:t>składający niniejszą ofertę nie zalega(-ją)*/zalega(-ją)* z opłacaniem należności z tytułu składek na ubezpieczenia społeczne;</w:t>
      </w:r>
    </w:p>
    <w:p w14:paraId="2CC989BA" w14:textId="4292DD47" w:rsidR="00100F00" w:rsidRPr="00437F9A" w:rsidRDefault="00100F00" w:rsidP="00E32033">
      <w:pPr>
        <w:widowControl w:val="0"/>
        <w:numPr>
          <w:ilvl w:val="0"/>
          <w:numId w:val="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right="897" w:hanging="1032"/>
        <w:jc w:val="both"/>
        <w:rPr>
          <w:rFonts w:eastAsia="Arial MT" w:cstheme="minorHAnsi"/>
          <w:sz w:val="17"/>
          <w:szCs w:val="17"/>
        </w:rPr>
      </w:pPr>
      <w:r w:rsidRPr="00746A58">
        <w:rPr>
          <w:rFonts w:eastAsia="Arial MT" w:cstheme="minorHAnsi"/>
          <w:sz w:val="17"/>
          <w:szCs w:val="17"/>
        </w:rPr>
        <w:t xml:space="preserve">dane zawarte w części II niniejszej oferty są zgodne z Krajowym Rejestrem </w:t>
      </w:r>
      <w:r w:rsidRPr="00437F9A">
        <w:rPr>
          <w:rFonts w:eastAsia="Arial MT" w:cstheme="minorHAnsi"/>
          <w:sz w:val="17"/>
          <w:szCs w:val="17"/>
        </w:rPr>
        <w:t>Sądowym*/właściwą ewidencją*;</w:t>
      </w:r>
    </w:p>
    <w:p w14:paraId="4AB58082" w14:textId="77777777" w:rsidR="00100F00" w:rsidRPr="00746A58" w:rsidRDefault="00100F00" w:rsidP="00E32033">
      <w:pPr>
        <w:widowControl w:val="0"/>
        <w:numPr>
          <w:ilvl w:val="0"/>
          <w:numId w:val="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0" w:after="0" w:line="276" w:lineRule="auto"/>
        <w:ind w:right="897" w:hanging="1032"/>
        <w:jc w:val="both"/>
        <w:rPr>
          <w:rFonts w:eastAsia="Arial MT" w:cstheme="minorHAnsi"/>
          <w:sz w:val="17"/>
          <w:szCs w:val="17"/>
        </w:rPr>
      </w:pPr>
      <w:r w:rsidRPr="00746A58">
        <w:rPr>
          <w:rFonts w:eastAsia="Arial MT" w:cstheme="minorHAnsi"/>
          <w:sz w:val="17"/>
          <w:szCs w:val="17"/>
        </w:rPr>
        <w:t>wszystkie informacje podane w ofercie oraz załącznikach są zgodne z aktualnym stanem prawnym i faktycznym;</w:t>
      </w:r>
    </w:p>
    <w:p w14:paraId="300FD032" w14:textId="77777777" w:rsidR="00100F00" w:rsidRPr="00746A58" w:rsidRDefault="00100F00" w:rsidP="00E32033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426" w:right="897" w:hanging="284"/>
        <w:jc w:val="both"/>
        <w:rPr>
          <w:rFonts w:eastAsia="Arial MT" w:cstheme="minorHAnsi"/>
          <w:sz w:val="17"/>
          <w:szCs w:val="17"/>
        </w:rPr>
      </w:pPr>
      <w:r w:rsidRPr="00746A58">
        <w:rPr>
          <w:rFonts w:eastAsia="Arial MT" w:cstheme="minorHAns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FC46997" w14:textId="10D46305" w:rsidR="00100F00" w:rsidRPr="007C69BC" w:rsidRDefault="00100F00" w:rsidP="00C85B00">
      <w:pPr>
        <w:widowControl w:val="0"/>
        <w:tabs>
          <w:tab w:val="left" w:pos="6096"/>
        </w:tabs>
        <w:kinsoku w:val="0"/>
        <w:overflowPunct w:val="0"/>
        <w:autoSpaceDE w:val="0"/>
        <w:autoSpaceDN w:val="0"/>
        <w:spacing w:before="480" w:after="0" w:line="276" w:lineRule="auto"/>
        <w:ind w:left="919" w:hanging="919"/>
        <w:rPr>
          <w:rFonts w:eastAsia="Arial MT" w:cstheme="minorHAnsi"/>
          <w:sz w:val="18"/>
          <w:szCs w:val="18"/>
        </w:rPr>
      </w:pPr>
      <w:r w:rsidRPr="007C69BC">
        <w:rPr>
          <w:rFonts w:eastAsia="Arial MT" w:cstheme="minorHAnsi"/>
          <w:sz w:val="18"/>
          <w:szCs w:val="18"/>
        </w:rPr>
        <w:t>Data    ........................................................</w:t>
      </w:r>
      <w:r w:rsidR="007C69BC">
        <w:rPr>
          <w:rFonts w:eastAsia="Arial MT" w:cstheme="minorHAnsi"/>
          <w:sz w:val="18"/>
          <w:szCs w:val="18"/>
        </w:rPr>
        <w:tab/>
      </w:r>
      <w:r w:rsidRPr="007C69BC">
        <w:rPr>
          <w:rFonts w:eastAsia="Arial MT" w:cstheme="minorHAnsi"/>
          <w:sz w:val="18"/>
          <w:szCs w:val="18"/>
        </w:rPr>
        <w:t>................................................................</w:t>
      </w:r>
    </w:p>
    <w:p w14:paraId="3D13B4D3" w14:textId="77777777" w:rsidR="00100F00" w:rsidRPr="007C69BC" w:rsidRDefault="00100F00" w:rsidP="007C69BC">
      <w:pPr>
        <w:widowControl w:val="0"/>
        <w:kinsoku w:val="0"/>
        <w:overflowPunct w:val="0"/>
        <w:autoSpaceDE w:val="0"/>
        <w:autoSpaceDN w:val="0"/>
        <w:spacing w:before="120" w:after="0" w:line="276" w:lineRule="auto"/>
        <w:ind w:left="5875" w:firstLine="221"/>
        <w:rPr>
          <w:rFonts w:eastAsia="Arial MT" w:cstheme="minorHAnsi"/>
          <w:sz w:val="18"/>
          <w:szCs w:val="18"/>
        </w:rPr>
      </w:pPr>
      <w:r w:rsidRPr="007C69BC">
        <w:rPr>
          <w:rFonts w:eastAsia="Arial MT" w:cstheme="minorHAnsi"/>
          <w:sz w:val="18"/>
          <w:szCs w:val="18"/>
        </w:rPr>
        <w:t>.................................................................</w:t>
      </w:r>
    </w:p>
    <w:p w14:paraId="380CDCDE" w14:textId="451A1E0D" w:rsidR="00100F00" w:rsidRPr="007C69BC" w:rsidRDefault="00100F00" w:rsidP="007C69BC">
      <w:pPr>
        <w:widowControl w:val="0"/>
        <w:kinsoku w:val="0"/>
        <w:overflowPunct w:val="0"/>
        <w:autoSpaceDE w:val="0"/>
        <w:autoSpaceDN w:val="0"/>
        <w:spacing w:after="0" w:line="276" w:lineRule="auto"/>
        <w:ind w:left="5599" w:firstLine="497"/>
        <w:rPr>
          <w:rFonts w:eastAsia="Arial MT" w:cstheme="minorHAnsi"/>
          <w:sz w:val="18"/>
          <w:szCs w:val="18"/>
        </w:rPr>
      </w:pPr>
      <w:r w:rsidRPr="007C69BC">
        <w:rPr>
          <w:rFonts w:eastAsia="Arial MT" w:cstheme="minorHAnsi"/>
          <w:sz w:val="18"/>
          <w:szCs w:val="18"/>
        </w:rPr>
        <w:t>podpis osoby upoważnionej lub podpisy</w:t>
      </w:r>
    </w:p>
    <w:p w14:paraId="6081FECC" w14:textId="0FE1AD89" w:rsidR="00100F00" w:rsidRPr="007C69BC" w:rsidRDefault="00100F00" w:rsidP="007C69BC">
      <w:pPr>
        <w:widowControl w:val="0"/>
        <w:kinsoku w:val="0"/>
        <w:overflowPunct w:val="0"/>
        <w:autoSpaceDE w:val="0"/>
        <w:autoSpaceDN w:val="0"/>
        <w:spacing w:after="0" w:line="276" w:lineRule="auto"/>
        <w:ind w:left="6096"/>
        <w:rPr>
          <w:rFonts w:eastAsia="Arial MT" w:cstheme="minorHAnsi"/>
          <w:sz w:val="18"/>
          <w:szCs w:val="18"/>
        </w:rPr>
      </w:pPr>
      <w:r w:rsidRPr="007C69BC">
        <w:rPr>
          <w:rFonts w:eastAsia="Arial MT" w:cstheme="minorHAnsi"/>
          <w:sz w:val="18"/>
          <w:szCs w:val="18"/>
        </w:rPr>
        <w:t>osób upoważnionych do składania oświadczeń woli w imieniu oferentów</w:t>
      </w:r>
    </w:p>
    <w:sectPr w:rsidR="00100F00" w:rsidRPr="007C69BC" w:rsidSect="00437F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6337" w14:textId="77777777" w:rsidR="001E088C" w:rsidRDefault="001E088C" w:rsidP="00100F00">
      <w:pPr>
        <w:spacing w:after="0" w:line="240" w:lineRule="auto"/>
      </w:pPr>
      <w:r>
        <w:separator/>
      </w:r>
    </w:p>
  </w:endnote>
  <w:endnote w:type="continuationSeparator" w:id="0">
    <w:p w14:paraId="44F379C5" w14:textId="77777777" w:rsidR="001E088C" w:rsidRDefault="001E088C" w:rsidP="0010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ADDD6" w14:textId="77777777" w:rsidR="001E088C" w:rsidRDefault="001E088C" w:rsidP="00100F00">
      <w:pPr>
        <w:spacing w:after="0" w:line="240" w:lineRule="auto"/>
      </w:pPr>
      <w:r>
        <w:separator/>
      </w:r>
    </w:p>
  </w:footnote>
  <w:footnote w:type="continuationSeparator" w:id="0">
    <w:p w14:paraId="7D833752" w14:textId="77777777" w:rsidR="001E088C" w:rsidRDefault="001E088C" w:rsidP="00100F00">
      <w:pPr>
        <w:spacing w:after="0" w:line="240" w:lineRule="auto"/>
      </w:pPr>
      <w:r>
        <w:continuationSeparator/>
      </w:r>
    </w:p>
  </w:footnote>
  <w:footnote w:id="1">
    <w:p w14:paraId="658F6662" w14:textId="4BD60559" w:rsidR="00100F00" w:rsidRDefault="00100F00" w:rsidP="00727D72">
      <w:pPr>
        <w:pStyle w:val="Tekstprzypisudolnego"/>
        <w:ind w:left="196" w:hanging="196"/>
        <w:jc w:val="both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cs="Calibri"/>
          <w:spacing w:val="-1"/>
          <w:sz w:val="16"/>
          <w:szCs w:val="16"/>
        </w:rPr>
        <w:t>Wypełnić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jedynie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przypadku,</w:t>
      </w:r>
      <w:r>
        <w:rPr>
          <w:rFonts w:cs="Calibri"/>
          <w:spacing w:val="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gdy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została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złożona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związku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ogłoszonym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przez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organ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otwartym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konkursem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  <w:r>
        <w:rPr>
          <w:rFonts w:cs="Calibri"/>
          <w:spacing w:val="90"/>
          <w:w w:val="10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Należy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wskazać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rodzaj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zadania,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którym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mowa</w:t>
      </w:r>
      <w:r>
        <w:rPr>
          <w:rFonts w:cs="Calibri"/>
          <w:spacing w:val="18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art.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13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ust.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pkt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ustawy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dnia</w:t>
      </w:r>
      <w:r>
        <w:rPr>
          <w:rFonts w:cs="Calibri"/>
          <w:spacing w:val="2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24</w:t>
      </w:r>
      <w:r w:rsidR="00727D72">
        <w:rPr>
          <w:rFonts w:cs="Calibri"/>
          <w:sz w:val="16"/>
          <w:szCs w:val="16"/>
        </w:rPr>
        <w:t> </w:t>
      </w:r>
      <w:r>
        <w:rPr>
          <w:rFonts w:cs="Calibri"/>
          <w:spacing w:val="-1"/>
          <w:sz w:val="16"/>
          <w:szCs w:val="16"/>
        </w:rPr>
        <w:t>kwietnia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2003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r.</w:t>
      </w:r>
      <w:r>
        <w:rPr>
          <w:rFonts w:cs="Calibri"/>
          <w:spacing w:val="2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działalności</w:t>
      </w:r>
      <w:r>
        <w:rPr>
          <w:rFonts w:cs="Calibri"/>
          <w:spacing w:val="85"/>
          <w:w w:val="10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pożytku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publicznego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wolontariacie,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wynikający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ogłoszenia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otwartym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konkursie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</w:p>
  </w:footnote>
  <w:footnote w:id="2">
    <w:p w14:paraId="4957B363" w14:textId="1F045598" w:rsidR="00100F00" w:rsidRDefault="00100F00" w:rsidP="00727D72">
      <w:pPr>
        <w:pStyle w:val="Tekstprzypisudolnego"/>
        <w:ind w:left="196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cs="Calibri"/>
          <w:spacing w:val="-1"/>
          <w:sz w:val="16"/>
          <w:szCs w:val="16"/>
        </w:rPr>
        <w:t>Dotyczy</w:t>
      </w:r>
      <w:r w:rsidRPr="00F26D2B">
        <w:rPr>
          <w:rFonts w:cs="Calibri"/>
          <w:sz w:val="16"/>
          <w:szCs w:val="16"/>
        </w:rPr>
        <w:t xml:space="preserve"> zakresu działania tej części zadania, która będzie realizowana przez podmiot niebędący stroną umowy, o którym mowa w art. 16</w:t>
      </w:r>
      <w:r w:rsidR="00727D72">
        <w:rPr>
          <w:rFonts w:cs="Calibri"/>
          <w:sz w:val="16"/>
          <w:szCs w:val="16"/>
        </w:rPr>
        <w:t> </w:t>
      </w:r>
      <w:r w:rsidRPr="00F26D2B">
        <w:rPr>
          <w:rFonts w:cs="Calibri"/>
          <w:sz w:val="16"/>
          <w:szCs w:val="16"/>
        </w:rPr>
        <w:t>ust. 4 ustawy z dnia 24 kwietnia 2003  r. o działalności pożytku publicznego i o wolontariacie.</w:t>
      </w:r>
    </w:p>
  </w:footnote>
  <w:footnote w:id="3">
    <w:p w14:paraId="4489CB7C" w14:textId="77777777" w:rsidR="00100F00" w:rsidRDefault="00100F00" w:rsidP="00015796">
      <w:pPr>
        <w:pStyle w:val="Tekstprzypisudolnego"/>
        <w:tabs>
          <w:tab w:val="left" w:pos="8743"/>
        </w:tabs>
        <w:ind w:left="196" w:right="329" w:hanging="196"/>
        <w:jc w:val="both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cs="Calibri"/>
          <w:spacing w:val="-1"/>
          <w:sz w:val="16"/>
          <w:szCs w:val="16"/>
        </w:rPr>
        <w:t>Organ</w:t>
      </w:r>
      <w:r w:rsidRPr="00F26D2B">
        <w:rPr>
          <w:rFonts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5502AD0" w14:textId="77777777" w:rsidR="00100F00" w:rsidRDefault="00100F00" w:rsidP="00100F00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cs="Calibri"/>
          <w:sz w:val="16"/>
          <w:szCs w:val="16"/>
        </w:rPr>
        <w:t>Tabelę należy rozszerzyć w przypadku realizacji oferty w dłuższym okresie.</w:t>
      </w:r>
    </w:p>
  </w:footnote>
  <w:footnote w:id="5">
    <w:p w14:paraId="1F875471" w14:textId="77777777" w:rsidR="00100F00" w:rsidRDefault="00100F00" w:rsidP="00100F00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cs="Calibri"/>
          <w:sz w:val="16"/>
          <w:szCs w:val="16"/>
        </w:rPr>
        <w:t>Suma pól 3.1. i 3.2.</w:t>
      </w:r>
    </w:p>
  </w:footnote>
  <w:footnote w:id="6">
    <w:p w14:paraId="25BF35AA" w14:textId="77777777" w:rsidR="00100F00" w:rsidRDefault="00100F00" w:rsidP="00100F00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cs="Calibri"/>
          <w:sz w:val="16"/>
          <w:szCs w:val="16"/>
        </w:rPr>
        <w:t>Sekcję V.C należy uzupełnić w przypadku oferty wspólnej.</w:t>
      </w:r>
    </w:p>
  </w:footnote>
  <w:footnote w:id="7">
    <w:p w14:paraId="337A8098" w14:textId="77777777" w:rsidR="00100F00" w:rsidRDefault="00100F00" w:rsidP="00100F00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cs="Calibri"/>
          <w:sz w:val="16"/>
          <w:szCs w:val="16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11521BE0"/>
    <w:multiLevelType w:val="hybridMultilevel"/>
    <w:tmpl w:val="B19C4BEE"/>
    <w:lvl w:ilvl="0" w:tplc="993640D6">
      <w:start w:val="1"/>
      <w:numFmt w:val="decimal"/>
      <w:pStyle w:val="Nagwek3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D"/>
    <w:rsid w:val="00015796"/>
    <w:rsid w:val="00100F00"/>
    <w:rsid w:val="00140367"/>
    <w:rsid w:val="001E088C"/>
    <w:rsid w:val="00256AC2"/>
    <w:rsid w:val="00437F9A"/>
    <w:rsid w:val="004552C2"/>
    <w:rsid w:val="004C7880"/>
    <w:rsid w:val="004D67E5"/>
    <w:rsid w:val="0060740E"/>
    <w:rsid w:val="0065160A"/>
    <w:rsid w:val="00727D72"/>
    <w:rsid w:val="00746A58"/>
    <w:rsid w:val="007607F1"/>
    <w:rsid w:val="00797250"/>
    <w:rsid w:val="007C69BC"/>
    <w:rsid w:val="007D5BD0"/>
    <w:rsid w:val="00801301"/>
    <w:rsid w:val="00933FB4"/>
    <w:rsid w:val="00974594"/>
    <w:rsid w:val="00975E50"/>
    <w:rsid w:val="009F3729"/>
    <w:rsid w:val="00A13993"/>
    <w:rsid w:val="00A4186C"/>
    <w:rsid w:val="00B01883"/>
    <w:rsid w:val="00B91045"/>
    <w:rsid w:val="00C50FDD"/>
    <w:rsid w:val="00C85B00"/>
    <w:rsid w:val="00DE1208"/>
    <w:rsid w:val="00E32033"/>
    <w:rsid w:val="00F61D7F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FE9C"/>
  <w15:chartTrackingRefBased/>
  <w15:docId w15:val="{91FEE896-B303-49E2-B769-117D2A7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00F00"/>
    <w:pPr>
      <w:widowControl w:val="0"/>
      <w:autoSpaceDE w:val="0"/>
      <w:autoSpaceDN w:val="0"/>
      <w:spacing w:after="0" w:line="240" w:lineRule="auto"/>
      <w:ind w:left="362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100F00"/>
    <w:pPr>
      <w:spacing w:before="120" w:after="240" w:line="276" w:lineRule="auto"/>
      <w:jc w:val="both"/>
      <w:outlineLvl w:val="1"/>
    </w:pPr>
    <w:rPr>
      <w:rFonts w:ascii="Times New Roman" w:eastAsia="Calibri" w:hAnsi="Times New Roman" w:cs="Times New Roman"/>
      <w:b/>
      <w:bCs/>
      <w:color w:val="2E74B5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100F00"/>
    <w:pPr>
      <w:numPr>
        <w:numId w:val="1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00F00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100F00"/>
    <w:rPr>
      <w:rFonts w:ascii="Times New Roman" w:eastAsia="Calibri" w:hAnsi="Times New Roman" w:cs="Times New Roman"/>
      <w:b/>
      <w:bCs/>
      <w:color w:val="2E74B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100F00"/>
    <w:rPr>
      <w:rFonts w:ascii="Times New Roman" w:eastAsia="Calibri" w:hAnsi="Times New Roman" w:cs="Times New Roman"/>
      <w:b/>
      <w:bCs/>
      <w:smallCap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00F00"/>
  </w:style>
  <w:style w:type="table" w:customStyle="1" w:styleId="TableNormal">
    <w:name w:val="Table Normal"/>
    <w:uiPriority w:val="2"/>
    <w:semiHidden/>
    <w:unhideWhenUsed/>
    <w:qFormat/>
    <w:rsid w:val="00100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0F0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0F00"/>
    <w:rPr>
      <w:rFonts w:ascii="Arial MT" w:eastAsia="Arial MT" w:hAnsi="Arial MT" w:cs="Arial MT"/>
    </w:rPr>
  </w:style>
  <w:style w:type="paragraph" w:styleId="Akapitzlist">
    <w:name w:val="List Paragraph"/>
    <w:basedOn w:val="Normalny"/>
    <w:link w:val="AkapitzlistZnak"/>
    <w:uiPriority w:val="34"/>
    <w:qFormat/>
    <w:rsid w:val="00100F00"/>
    <w:pPr>
      <w:widowControl w:val="0"/>
      <w:autoSpaceDE w:val="0"/>
      <w:autoSpaceDN w:val="0"/>
      <w:spacing w:after="0" w:line="240" w:lineRule="auto"/>
      <w:ind w:left="838" w:hanging="360"/>
    </w:pPr>
    <w:rPr>
      <w:rFonts w:ascii="Arial MT" w:eastAsia="Arial MT" w:hAnsi="Arial MT" w:cs="Arial MT"/>
    </w:rPr>
  </w:style>
  <w:style w:type="character" w:customStyle="1" w:styleId="AkapitzlistZnak">
    <w:name w:val="Akapit z listą Znak"/>
    <w:link w:val="Akapitzlist"/>
    <w:uiPriority w:val="34"/>
    <w:locked/>
    <w:rsid w:val="00100F00"/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100F0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gwek">
    <w:name w:val="header"/>
    <w:basedOn w:val="Normalny"/>
    <w:link w:val="NagwekZnak"/>
    <w:uiPriority w:val="99"/>
    <w:unhideWhenUsed/>
    <w:rsid w:val="00100F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00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F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0F00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F0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F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F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F0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00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00F0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0F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00F00"/>
    <w:rPr>
      <w:i/>
      <w:iCs/>
    </w:rPr>
  </w:style>
  <w:style w:type="character" w:styleId="Pogrubienie">
    <w:name w:val="Strong"/>
    <w:uiPriority w:val="22"/>
    <w:qFormat/>
    <w:rsid w:val="00100F00"/>
    <w:rPr>
      <w:b/>
      <w:bCs/>
    </w:rPr>
  </w:style>
  <w:style w:type="paragraph" w:styleId="Poprawka">
    <w:name w:val="Revision"/>
    <w:hidden/>
    <w:uiPriority w:val="99"/>
    <w:semiHidden/>
    <w:rsid w:val="00100F00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100F0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F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F0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F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F0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00F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F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F00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0F00"/>
    <w:pPr>
      <w:widowControl/>
      <w:autoSpaceDE/>
      <w:autoSpaceDN/>
      <w:spacing w:before="240" w:after="240" w:line="276" w:lineRule="auto"/>
      <w:ind w:left="0"/>
      <w:jc w:val="both"/>
      <w:outlineLvl w:val="9"/>
    </w:pPr>
    <w:rPr>
      <w:rFonts w:ascii="Times New Roman" w:eastAsia="Calibri" w:hAnsi="Times New Roman" w:cs="Times New Roman"/>
      <w:color w:val="2E74B5"/>
      <w:sz w:val="32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0F00"/>
    <w:pPr>
      <w:tabs>
        <w:tab w:val="right" w:leader="dot" w:pos="9204"/>
      </w:tabs>
      <w:spacing w:after="10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0F00"/>
    <w:rPr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00F00"/>
    <w:pPr>
      <w:tabs>
        <w:tab w:val="right" w:leader="dot" w:pos="9204"/>
      </w:tabs>
      <w:spacing w:after="100"/>
      <w:ind w:left="220"/>
      <w:jc w:val="both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100F00"/>
    <w:pPr>
      <w:spacing w:after="100"/>
      <w:ind w:left="440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F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F0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rkedcontent">
    <w:name w:val="markedcontent"/>
    <w:rsid w:val="0010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Szymański</dc:creator>
  <cp:keywords/>
  <dc:description/>
  <cp:lastModifiedBy>Katarzyna Huczek</cp:lastModifiedBy>
  <cp:revision>2</cp:revision>
  <cp:lastPrinted>2023-04-03T09:01:00Z</cp:lastPrinted>
  <dcterms:created xsi:type="dcterms:W3CDTF">2023-04-05T06:32:00Z</dcterms:created>
  <dcterms:modified xsi:type="dcterms:W3CDTF">2023-04-05T06:32:00Z</dcterms:modified>
</cp:coreProperties>
</file>