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6D3DA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05229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D8" w:rsidRDefault="007E53D8">
      <w:r>
        <w:separator/>
      </w:r>
    </w:p>
  </w:endnote>
  <w:endnote w:type="continuationSeparator" w:id="0">
    <w:p w:rsidR="007E53D8" w:rsidRDefault="007E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6D3DA0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D8" w:rsidRDefault="007E53D8">
      <w:r>
        <w:separator/>
      </w:r>
    </w:p>
  </w:footnote>
  <w:footnote w:type="continuationSeparator" w:id="0">
    <w:p w:rsidR="007E53D8" w:rsidRDefault="007E53D8">
      <w:r>
        <w:continuationSeparator/>
      </w:r>
    </w:p>
  </w:footnote>
  <w:footnote w:id="1">
    <w:p w:rsidR="00000000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2"/>
    <w:rsid w:val="002027C8"/>
    <w:rsid w:val="002C2011"/>
    <w:rsid w:val="003448B2"/>
    <w:rsid w:val="004B5A5D"/>
    <w:rsid w:val="006D3DA0"/>
    <w:rsid w:val="007E53D8"/>
    <w:rsid w:val="008F67D3"/>
    <w:rsid w:val="00B35625"/>
    <w:rsid w:val="00C4264C"/>
    <w:rsid w:val="00D66602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35FA5F4-4DF9-4A8F-9564-2A0AADD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16F4-809C-47C7-A92B-BB622042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cp:keywords/>
  <dc:description>Dz.U. 2018, poz. 2057 (załącznik 1)</dc:description>
  <cp:lastModifiedBy>Iwona Rogozinska</cp:lastModifiedBy>
  <cp:revision>2</cp:revision>
  <dcterms:created xsi:type="dcterms:W3CDTF">2019-11-22T15:47:00Z</dcterms:created>
  <dcterms:modified xsi:type="dcterms:W3CDTF">2019-11-22T15:47:00Z</dcterms:modified>
  <cp:category>Realizacja zadań publicznych</cp:category>
</cp:coreProperties>
</file>