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BF7724" w:rsidRPr="00D97AAD" w:rsidTr="00D15378">
        <w:trPr>
          <w:trHeight w:val="957"/>
        </w:trPr>
        <w:tc>
          <w:tcPr>
            <w:tcW w:w="3627" w:type="dxa"/>
          </w:tcPr>
          <w:p w:rsidR="00BF7724" w:rsidRPr="00D97AAD" w:rsidRDefault="00BF7724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BF7724" w:rsidRPr="00D97AAD" w:rsidRDefault="00BF7724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7724" w:rsidRPr="00D97AAD" w:rsidRDefault="00BF7724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BF7724" w:rsidRPr="00B01A54" w:rsidRDefault="00BF7724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BF7724" w:rsidRPr="00D97AAD" w:rsidRDefault="00BF7724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BF7724" w:rsidRPr="00D97AAD" w:rsidRDefault="00BF7724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BF7724" w:rsidRPr="00D97AAD" w:rsidRDefault="00BF7724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BF7724" w:rsidRPr="00D97AAD" w:rsidRDefault="00BF7724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BF7724" w:rsidRPr="00B01A54" w:rsidRDefault="00BF7724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BF7724" w:rsidRPr="00D97AAD" w:rsidRDefault="00BF7724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F7724" w:rsidRPr="00D97AAD" w:rsidRDefault="00BF7724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F7724" w:rsidRPr="00D97AAD" w:rsidRDefault="00BF7724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BF7724" w:rsidRPr="00D97AAD" w:rsidRDefault="00BF7724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F7724" w:rsidRPr="00D97AAD" w:rsidRDefault="00BF7724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BF7724" w:rsidRPr="00D97AAD" w:rsidRDefault="00BF7724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BF7724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F7724" w:rsidRPr="00D97AAD" w:rsidRDefault="00BF7724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BF7724" w:rsidRPr="00D97AAD" w:rsidRDefault="00BF7724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F7724" w:rsidRPr="00D97AAD" w:rsidRDefault="00BF772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7724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F7724" w:rsidRPr="00D97AAD" w:rsidRDefault="00BF7724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F7724" w:rsidRPr="00D97AAD" w:rsidRDefault="00BF772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7724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F7724" w:rsidRPr="00D97AAD" w:rsidRDefault="00BF7724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F7724" w:rsidRPr="00D97AAD" w:rsidRDefault="00BF772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7724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F7724" w:rsidRPr="00D97AAD" w:rsidRDefault="00BF7724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BF7724" w:rsidRPr="00D97AAD" w:rsidRDefault="00BF772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BF7724" w:rsidRPr="00D97AAD" w:rsidRDefault="00BF772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BF7724" w:rsidRPr="00D97AAD" w:rsidRDefault="00BF772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BF7724" w:rsidRPr="00D97AAD" w:rsidRDefault="00BF7724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BF7724" w:rsidRPr="00D97AAD" w:rsidRDefault="00BF7724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F7724" w:rsidRPr="00D97AAD" w:rsidRDefault="00BF7724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BF7724" w:rsidRPr="00D97AAD" w:rsidRDefault="00BF7724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BF7724" w:rsidRPr="00D97AAD" w:rsidRDefault="00BF7724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BF7724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BF7724" w:rsidRPr="00D97AAD" w:rsidRDefault="00BF7724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BF7724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F7724" w:rsidRPr="00D97AAD" w:rsidRDefault="00BF772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7724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BF7724" w:rsidRPr="00D97AAD" w:rsidRDefault="00BF7724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F7724" w:rsidRPr="00D97AAD" w:rsidRDefault="00BF772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7724" w:rsidRPr="00D97AAD" w:rsidTr="000A26DB">
        <w:tc>
          <w:tcPr>
            <w:tcW w:w="10774" w:type="dxa"/>
            <w:gridSpan w:val="2"/>
            <w:shd w:val="clear" w:color="auto" w:fill="DDD9C3"/>
          </w:tcPr>
          <w:p w:rsidR="00BF7724" w:rsidRPr="00D97AAD" w:rsidRDefault="00BF7724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F7724" w:rsidRPr="00D97AAD" w:rsidTr="004836AC">
        <w:tc>
          <w:tcPr>
            <w:tcW w:w="10774" w:type="dxa"/>
            <w:gridSpan w:val="2"/>
            <w:shd w:val="clear" w:color="auto" w:fill="FFFFFF"/>
          </w:tcPr>
          <w:p w:rsidR="00BF7724" w:rsidRPr="00D97AAD" w:rsidRDefault="00BF772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7724" w:rsidRPr="00D97AAD" w:rsidRDefault="00BF772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7724" w:rsidRPr="00D97AAD" w:rsidRDefault="00BF7724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F7724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BF7724" w:rsidRPr="00D97AAD" w:rsidRDefault="00BF7724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BF7724" w:rsidRPr="00D97AAD" w:rsidTr="004836AC">
        <w:tc>
          <w:tcPr>
            <w:tcW w:w="10774" w:type="dxa"/>
            <w:gridSpan w:val="2"/>
            <w:shd w:val="clear" w:color="auto" w:fill="FFFFFF"/>
          </w:tcPr>
          <w:p w:rsidR="00BF7724" w:rsidRPr="00D97AAD" w:rsidRDefault="00BF7724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BF7724" w:rsidRPr="00D97AAD" w:rsidRDefault="00BF772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7724" w:rsidRPr="00D97AAD" w:rsidRDefault="00BF772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7724" w:rsidRPr="00D97AAD" w:rsidRDefault="00BF772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F7724" w:rsidRPr="00D97AAD" w:rsidTr="000A26DB">
        <w:tc>
          <w:tcPr>
            <w:tcW w:w="10774" w:type="dxa"/>
            <w:gridSpan w:val="2"/>
            <w:shd w:val="clear" w:color="auto" w:fill="FFFFFF"/>
          </w:tcPr>
          <w:p w:rsidR="00BF7724" w:rsidRPr="00D97AAD" w:rsidRDefault="00BF7724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BF7724" w:rsidRPr="00D97AAD" w:rsidRDefault="00BF772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7724" w:rsidRPr="00D97AAD" w:rsidRDefault="00BF772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7724" w:rsidRPr="00D97AAD" w:rsidRDefault="00BF7724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F7724" w:rsidRPr="00D97AAD" w:rsidRDefault="00BF772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F7724" w:rsidRPr="00D97AAD" w:rsidRDefault="00BF772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BF7724" w:rsidRPr="00D97AAD" w:rsidRDefault="00BF7724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7724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F7724" w:rsidRPr="00D97AAD" w:rsidRDefault="00BF7724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BF7724" w:rsidRPr="00D97AAD" w:rsidRDefault="00BF7724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7724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724" w:rsidRPr="00D97AAD" w:rsidRDefault="00BF7724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F7724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BF7724" w:rsidRPr="00D97AAD" w:rsidRDefault="00BF772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7724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724" w:rsidRPr="00D97AAD" w:rsidRDefault="00BF7724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BF7724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7724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F7724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7724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724" w:rsidRPr="00A97275" w:rsidRDefault="00BF772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BF7724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BF7724" w:rsidRPr="00D97AAD" w:rsidTr="00F64123">
        <w:tc>
          <w:tcPr>
            <w:tcW w:w="5000" w:type="pct"/>
            <w:gridSpan w:val="3"/>
            <w:shd w:val="clear" w:color="auto" w:fill="DDD9C3"/>
          </w:tcPr>
          <w:p w:rsidR="00BF7724" w:rsidRPr="00D97AAD" w:rsidRDefault="00BF7724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BF7724" w:rsidRPr="00D97AAD" w:rsidTr="00F64123">
        <w:tc>
          <w:tcPr>
            <w:tcW w:w="5000" w:type="pct"/>
            <w:gridSpan w:val="3"/>
            <w:shd w:val="clear" w:color="auto" w:fill="FFFFFF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7724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F7724" w:rsidRPr="00D97AAD" w:rsidRDefault="00BF7724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F7724" w:rsidRPr="00D97AAD" w:rsidTr="00F64123">
        <w:tc>
          <w:tcPr>
            <w:tcW w:w="1843" w:type="pct"/>
            <w:shd w:val="clear" w:color="auto" w:fill="DDD9C3"/>
            <w:vAlign w:val="center"/>
          </w:tcPr>
          <w:p w:rsidR="00BF7724" w:rsidRPr="00D97AAD" w:rsidRDefault="00BF7724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BF7724" w:rsidRPr="00D97AAD" w:rsidRDefault="00BF7724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BF7724" w:rsidRPr="00D97AAD" w:rsidRDefault="00BF7724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F7724" w:rsidRPr="00D97AAD" w:rsidTr="00F64123">
        <w:tc>
          <w:tcPr>
            <w:tcW w:w="1843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F7724" w:rsidRPr="00D97AAD" w:rsidTr="00F64123">
        <w:tc>
          <w:tcPr>
            <w:tcW w:w="1843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F7724" w:rsidRPr="00D97AAD" w:rsidTr="00F64123">
        <w:tc>
          <w:tcPr>
            <w:tcW w:w="1843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F7724" w:rsidRPr="00D97AAD" w:rsidRDefault="00BF7724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7724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BF7724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BF7724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F7724" w:rsidRPr="00D97AAD" w:rsidRDefault="00BF7724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F7724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F7724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73200B" w:rsidRDefault="00BF7724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F7724" w:rsidRPr="00D97AAD" w:rsidRDefault="00BF772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724" w:rsidRPr="00D97AAD" w:rsidRDefault="00BF772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724" w:rsidRPr="00D97AAD" w:rsidRDefault="00BF772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724" w:rsidRPr="00D97AAD" w:rsidRDefault="00BF772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BF7724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BF7724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BF7724" w:rsidRPr="00D97AAD" w:rsidRDefault="00BF772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BF7724" w:rsidRPr="00D97AAD" w:rsidRDefault="00BF7724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BF7724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F7724" w:rsidRPr="00B01A54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F7724" w:rsidRPr="00D97AAD" w:rsidRDefault="00BF7724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BF7724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BF7724" w:rsidRPr="00D97AAD" w:rsidRDefault="00BF7724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F7724" w:rsidRPr="0036487C" w:rsidRDefault="00BF7724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F7724" w:rsidRPr="00D97AAD" w:rsidRDefault="00BF772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BF7724" w:rsidRPr="00D97AAD" w:rsidRDefault="00BF772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F7724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F7724" w:rsidRPr="00B01A54" w:rsidRDefault="00BF7724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F7724" w:rsidRPr="00D97AAD" w:rsidRDefault="00BF772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BF7724" w:rsidRPr="00D97AAD" w:rsidRDefault="00BF772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F7724" w:rsidRPr="00D97AAD" w:rsidRDefault="00BF7724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724" w:rsidRPr="00D97AAD" w:rsidRDefault="00BF7724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F7724" w:rsidRPr="00D97AAD" w:rsidRDefault="00BF7724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BF7724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BF7724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BF7724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BF7724" w:rsidRPr="00D97AAD" w:rsidRDefault="00BF7724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BF7724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F7724" w:rsidRPr="00D97AAD" w:rsidRDefault="00BF7724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7724" w:rsidRPr="00D97AAD" w:rsidRDefault="00BF7724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BF7724" w:rsidRPr="00D97AAD" w:rsidRDefault="00BF7724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BF7724" w:rsidRPr="00D97AAD" w:rsidRDefault="00BF7724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7724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F7724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F7724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F7724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BF7724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F7724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BF7724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7724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BF7724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7724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BF7724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7724" w:rsidRPr="00D97AAD" w:rsidRDefault="00BF772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F7724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BF7724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7724" w:rsidRPr="00D97AAD" w:rsidRDefault="00BF772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BF7724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BF7724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724" w:rsidRPr="00D97AAD" w:rsidRDefault="00BF772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7724" w:rsidRPr="00D97AAD" w:rsidRDefault="00BF7724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7724" w:rsidRPr="00D97AAD" w:rsidRDefault="00BF772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BF7724" w:rsidRPr="00D97AAD" w:rsidRDefault="00BF772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BF7724" w:rsidRPr="00D97AAD" w:rsidRDefault="00BF772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BF7724" w:rsidRPr="00D97AAD" w:rsidRDefault="00BF772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F7724" w:rsidRPr="00D97AAD" w:rsidRDefault="00BF772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BF7724" w:rsidRPr="00D97AAD" w:rsidRDefault="00BF772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BF7724" w:rsidRPr="00D97AAD" w:rsidRDefault="00BF772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BF7724" w:rsidRPr="00D97AAD" w:rsidRDefault="00BF772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BF7724" w:rsidRPr="00D97AAD" w:rsidRDefault="00BF772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BF7724" w:rsidRPr="00D97AAD" w:rsidRDefault="00BF772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BF7724" w:rsidRPr="00D97AAD" w:rsidRDefault="00BF772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F7724" w:rsidRPr="00D97AAD" w:rsidRDefault="00BF772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F7724" w:rsidRPr="00D97AAD" w:rsidRDefault="00BF772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F7724" w:rsidRPr="00F56D0C" w:rsidRDefault="00BF772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BF7724" w:rsidRPr="00F56D0C" w:rsidRDefault="00BF772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BF7724" w:rsidRPr="00D97AAD" w:rsidRDefault="00BF7724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BF7724" w:rsidRPr="00D97AAD" w:rsidRDefault="00BF772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F7724" w:rsidRPr="00D97AAD" w:rsidRDefault="00BF7724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BF7724" w:rsidRPr="00D97AAD" w:rsidRDefault="00BF7724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BF7724" w:rsidRPr="00D97AAD" w:rsidRDefault="00BF7724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BF7724" w:rsidRDefault="00BF7724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F7724" w:rsidRPr="00AC55C7" w:rsidRDefault="00BF7724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BF7724" w:rsidRPr="00B01A54" w:rsidRDefault="00BF7724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BF7724" w:rsidRPr="00B01A54" w:rsidRDefault="00BF7724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BF7724" w:rsidRDefault="00BF7724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BF7724" w:rsidRDefault="00BF7724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BF7724" w:rsidRDefault="00BF7724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BF7724" w:rsidRPr="00280D81" w:rsidRDefault="00BF7724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BF7724" w:rsidRPr="00280D81" w:rsidRDefault="00BF7724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BF7724" w:rsidRPr="00D97AAD" w:rsidRDefault="00BF7724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F7724" w:rsidRPr="00D97AAD" w:rsidRDefault="00BF772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7724" w:rsidRPr="00D97AAD" w:rsidRDefault="00BF772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BF7724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F7724" w:rsidRPr="00D97AAD" w:rsidRDefault="00BF7724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BF7724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F7724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917ECF" w:rsidRDefault="00BF7724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7724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724" w:rsidRPr="00D97AAD" w:rsidRDefault="00BF7724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F7724" w:rsidRPr="00D97AAD" w:rsidRDefault="00BF772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BF772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BF7724" w:rsidRPr="00B01A54" w:rsidRDefault="00BF7724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BF7724" w:rsidRPr="00D97AAD" w:rsidRDefault="00BF772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BF7724" w:rsidRPr="00D97AAD" w:rsidRDefault="00BF7724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BF7724" w:rsidRPr="00D97AAD" w:rsidRDefault="00BF7724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BF7724" w:rsidRPr="00D97AAD" w:rsidRDefault="00BF7724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BF772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BF7724" w:rsidRPr="00D97AAD" w:rsidRDefault="00BF772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F7724" w:rsidRPr="00B01A54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BF772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BF7724" w:rsidRPr="00D97AAD" w:rsidRDefault="00BF7724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F7724" w:rsidRPr="00D97AAD" w:rsidRDefault="00BF7724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F7724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F7724" w:rsidRPr="00B01A54" w:rsidRDefault="00BF772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F7724" w:rsidRPr="00D97AAD" w:rsidRDefault="00BF772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F7724" w:rsidRPr="00D97AAD" w:rsidRDefault="00BF772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F7724" w:rsidRPr="00D97AAD" w:rsidRDefault="00BF772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F7724" w:rsidRPr="00D97AAD" w:rsidRDefault="00BF772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BF772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7724" w:rsidRPr="00D97AAD" w:rsidRDefault="00BF772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BF7724" w:rsidRPr="00D97AAD" w:rsidRDefault="00BF772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F7724" w:rsidRPr="00D97AAD" w:rsidRDefault="00BF772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F7724" w:rsidRPr="00D97AAD" w:rsidRDefault="00BF772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F7724" w:rsidRPr="00D97AAD" w:rsidRDefault="00BF772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BF772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24" w:rsidRDefault="00BF7724">
      <w:r>
        <w:separator/>
      </w:r>
    </w:p>
  </w:endnote>
  <w:endnote w:type="continuationSeparator" w:id="0">
    <w:p w:rsidR="00BF7724" w:rsidRDefault="00BF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24" w:rsidRPr="00C96862" w:rsidRDefault="00BF772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BF7724" w:rsidRDefault="00BF77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24" w:rsidRDefault="00BF7724">
      <w:r>
        <w:separator/>
      </w:r>
    </w:p>
  </w:footnote>
  <w:footnote w:type="continuationSeparator" w:id="0">
    <w:p w:rsidR="00BF7724" w:rsidRDefault="00BF7724">
      <w:r>
        <w:continuationSeparator/>
      </w:r>
    </w:p>
  </w:footnote>
  <w:footnote w:id="1">
    <w:p w:rsidR="00BF7724" w:rsidRDefault="00BF7724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F7724" w:rsidRDefault="00BF7724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F7724" w:rsidRDefault="00BF7724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BF7724" w:rsidRDefault="00BF7724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BF7724" w:rsidRDefault="00BF7724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F7724" w:rsidRDefault="00BF7724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BF7724" w:rsidRDefault="00BF7724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F7724" w:rsidRDefault="00BF7724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BF7724" w:rsidRDefault="00BF7724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BF7724" w:rsidRDefault="00BF7724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F7724" w:rsidRDefault="00BF772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F7724" w:rsidRDefault="00BF772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F7724" w:rsidRDefault="00BF7724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F7724" w:rsidRDefault="00BF7724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BF7724" w:rsidRDefault="00BF7724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BF7724" w:rsidRDefault="00BF7724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BF7724" w:rsidRDefault="00BF772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BF7724" w:rsidRDefault="00BF772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BF7724" w:rsidRDefault="00BF7724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F7724" w:rsidRDefault="00BF7724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BF7724" w:rsidRDefault="00BF7724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BF7724" w:rsidRDefault="00BF772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BF7724" w:rsidRDefault="00BF7724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BF7724" w:rsidRDefault="00BF7724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BF7724" w:rsidRDefault="00BF7724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BF7724" w:rsidRDefault="00BF7724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BF7724" w:rsidRDefault="00BF7724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BF7724" w:rsidRDefault="00BF772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BF7724" w:rsidRDefault="00BF772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F7724" w:rsidRDefault="00BF7724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C64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374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4E8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018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D53"/>
    <w:rsid w:val="008D5C06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54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741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724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1839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52F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64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C64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0C64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0C64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0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0C6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300C6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00C64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00C6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00C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1841</Words>
  <Characters>11049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WUW</cp:lastModifiedBy>
  <cp:revision>4</cp:revision>
  <cp:lastPrinted>2016-05-31T09:57:00Z</cp:lastPrinted>
  <dcterms:created xsi:type="dcterms:W3CDTF">2018-07-19T10:58:00Z</dcterms:created>
  <dcterms:modified xsi:type="dcterms:W3CDTF">2018-07-20T12:21:00Z</dcterms:modified>
</cp:coreProperties>
</file>